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C7" w:rsidRPr="00B31BC7" w:rsidRDefault="00B31BC7" w:rsidP="00B31BC7">
      <w:pPr>
        <w:pStyle w:val="32"/>
        <w:shd w:val="clear" w:color="auto" w:fill="auto"/>
        <w:spacing w:after="0" w:line="240" w:lineRule="auto"/>
        <w:ind w:firstLine="0"/>
        <w:jc w:val="center"/>
        <w:rPr>
          <w:b/>
          <w:sz w:val="32"/>
        </w:rPr>
      </w:pPr>
      <w:r w:rsidRPr="00B31BC7">
        <w:rPr>
          <w:b/>
          <w:sz w:val="32"/>
        </w:rPr>
        <w:t>Извещение</w:t>
      </w:r>
    </w:p>
    <w:p w:rsidR="00B31BC7" w:rsidRDefault="00B31BC7" w:rsidP="00B31BC7">
      <w:pPr>
        <w:pStyle w:val="32"/>
        <w:shd w:val="clear" w:color="auto" w:fill="auto"/>
        <w:spacing w:after="0" w:line="240" w:lineRule="auto"/>
        <w:ind w:left="-142" w:right="-1" w:firstLine="0"/>
        <w:jc w:val="center"/>
        <w:rPr>
          <w:sz w:val="32"/>
        </w:rPr>
      </w:pPr>
      <w:r w:rsidRPr="00B31BC7">
        <w:rPr>
          <w:sz w:val="32"/>
        </w:rPr>
        <w:t>о проведении конкурса по продаже ТС</w:t>
      </w:r>
    </w:p>
    <w:p w:rsidR="00B31BC7" w:rsidRPr="00B31BC7" w:rsidRDefault="00B31BC7" w:rsidP="00B31BC7">
      <w:pPr>
        <w:pStyle w:val="32"/>
        <w:shd w:val="clear" w:color="auto" w:fill="auto"/>
        <w:spacing w:after="0" w:line="240" w:lineRule="auto"/>
        <w:ind w:left="-142" w:right="141" w:firstLine="0"/>
        <w:jc w:val="center"/>
        <w:rPr>
          <w:sz w:val="32"/>
        </w:rPr>
      </w:pPr>
      <w:r w:rsidRPr="00B31BC7">
        <w:rPr>
          <w:sz w:val="32"/>
        </w:rPr>
        <w:t>ООО </w:t>
      </w:r>
      <w:r>
        <w:rPr>
          <w:sz w:val="32"/>
        </w:rPr>
        <w:t>«</w:t>
      </w:r>
      <w:r w:rsidRPr="00B31BC7">
        <w:rPr>
          <w:sz w:val="32"/>
        </w:rPr>
        <w:t>Газпром межрегионгаз Йошкар-Ола</w:t>
      </w:r>
      <w:r>
        <w:rPr>
          <w:sz w:val="32"/>
        </w:rPr>
        <w:t>»</w:t>
      </w:r>
    </w:p>
    <w:p w:rsidR="00B31BC7" w:rsidRDefault="00B31BC7" w:rsidP="00B31BC7">
      <w:pPr>
        <w:pStyle w:val="32"/>
        <w:shd w:val="clear" w:color="auto" w:fill="auto"/>
        <w:spacing w:after="0" w:line="240" w:lineRule="auto"/>
        <w:ind w:left="2420" w:right="2400" w:firstLine="0"/>
        <w:jc w:val="right"/>
      </w:pPr>
    </w:p>
    <w:p w:rsidR="00B31BC7" w:rsidRPr="00481F7B" w:rsidRDefault="00B31BC7" w:rsidP="00B31BC7">
      <w:pPr>
        <w:pStyle w:val="32"/>
        <w:shd w:val="clear" w:color="auto" w:fill="auto"/>
        <w:spacing w:after="0" w:line="240" w:lineRule="auto"/>
        <w:ind w:left="2420" w:right="2400" w:firstLine="0"/>
        <w:jc w:val="right"/>
      </w:pPr>
    </w:p>
    <w:p w:rsidR="00B31BC7" w:rsidRPr="00B31BC7" w:rsidRDefault="00B31BC7" w:rsidP="00B31BC7">
      <w:pPr>
        <w:pStyle w:val="32"/>
        <w:shd w:val="clear" w:color="auto" w:fill="auto"/>
        <w:tabs>
          <w:tab w:val="left" w:pos="6468"/>
          <w:tab w:val="left" w:leader="underscore" w:pos="6951"/>
          <w:tab w:val="left" w:leader="underscore" w:pos="8150"/>
          <w:tab w:val="left" w:leader="underscore" w:pos="8625"/>
        </w:tabs>
        <w:spacing w:after="0" w:line="240" w:lineRule="auto"/>
        <w:ind w:left="100" w:firstLine="0"/>
        <w:jc w:val="both"/>
        <w:rPr>
          <w:sz w:val="28"/>
        </w:rPr>
      </w:pPr>
      <w:r w:rsidRPr="00B31BC7">
        <w:rPr>
          <w:sz w:val="28"/>
        </w:rPr>
        <w:t>г. Йошкар-Ола</w:t>
      </w:r>
      <w:r w:rsidR="001D3176">
        <w:rPr>
          <w:sz w:val="28"/>
        </w:rPr>
        <w:t xml:space="preserve">                                                         </w:t>
      </w:r>
      <w:proofErr w:type="gramStart"/>
      <w:r w:rsidR="001D3176">
        <w:rPr>
          <w:sz w:val="28"/>
        </w:rPr>
        <w:t xml:space="preserve">   </w:t>
      </w:r>
      <w:r w:rsidRPr="00B31BC7">
        <w:rPr>
          <w:sz w:val="28"/>
        </w:rPr>
        <w:t>«</w:t>
      </w:r>
      <w:proofErr w:type="gramEnd"/>
      <w:r w:rsidR="001D3176">
        <w:rPr>
          <w:sz w:val="28"/>
        </w:rPr>
        <w:t>2</w:t>
      </w:r>
      <w:r w:rsidR="006F7E7E">
        <w:rPr>
          <w:sz w:val="28"/>
        </w:rPr>
        <w:t>9</w:t>
      </w:r>
      <w:r w:rsidRPr="00B31BC7">
        <w:rPr>
          <w:sz w:val="28"/>
        </w:rPr>
        <w:t>»</w:t>
      </w:r>
      <w:r>
        <w:rPr>
          <w:sz w:val="28"/>
        </w:rPr>
        <w:t xml:space="preserve"> </w:t>
      </w:r>
      <w:r w:rsidR="001D3176">
        <w:rPr>
          <w:sz w:val="28"/>
        </w:rPr>
        <w:t>сентября</w:t>
      </w:r>
      <w:r>
        <w:rPr>
          <w:sz w:val="28"/>
        </w:rPr>
        <w:t xml:space="preserve"> </w:t>
      </w:r>
      <w:r w:rsidRPr="00B31BC7">
        <w:rPr>
          <w:sz w:val="28"/>
        </w:rPr>
        <w:t>20</w:t>
      </w:r>
      <w:r w:rsidR="006F7E7E">
        <w:rPr>
          <w:sz w:val="28"/>
        </w:rPr>
        <w:t>20</w:t>
      </w:r>
      <w:r w:rsidR="00BD3576">
        <w:rPr>
          <w:sz w:val="28"/>
        </w:rPr>
        <w:t xml:space="preserve"> </w:t>
      </w:r>
      <w:r w:rsidRPr="00B31BC7">
        <w:rPr>
          <w:sz w:val="28"/>
        </w:rPr>
        <w:t>г.</w:t>
      </w:r>
    </w:p>
    <w:p w:rsidR="00B31BC7" w:rsidRPr="00590757" w:rsidRDefault="00B31BC7" w:rsidP="00B31BC7">
      <w:pPr>
        <w:pStyle w:val="32"/>
        <w:shd w:val="clear" w:color="auto" w:fill="auto"/>
        <w:tabs>
          <w:tab w:val="left" w:pos="6468"/>
          <w:tab w:val="left" w:leader="underscore" w:pos="6951"/>
          <w:tab w:val="left" w:leader="underscore" w:pos="8150"/>
          <w:tab w:val="left" w:leader="underscore" w:pos="8625"/>
        </w:tabs>
        <w:spacing w:after="0" w:line="240" w:lineRule="auto"/>
        <w:ind w:left="100" w:firstLine="0"/>
        <w:jc w:val="both"/>
      </w:pPr>
    </w:p>
    <w:p w:rsidR="00B31BC7" w:rsidRDefault="00B31BC7" w:rsidP="00B31BC7">
      <w:pPr>
        <w:pStyle w:val="32"/>
        <w:shd w:val="clear" w:color="auto" w:fill="auto"/>
        <w:spacing w:after="0" w:line="240" w:lineRule="auto"/>
        <w:ind w:left="100" w:right="140" w:firstLine="0"/>
        <w:jc w:val="both"/>
        <w:rPr>
          <w:sz w:val="28"/>
        </w:rPr>
      </w:pPr>
      <w:r w:rsidRPr="00B31BC7">
        <w:rPr>
          <w:sz w:val="28"/>
        </w:rPr>
        <w:t xml:space="preserve">Общество с ограниченной ответственностью </w:t>
      </w:r>
      <w:r>
        <w:rPr>
          <w:sz w:val="28"/>
        </w:rPr>
        <w:t>«</w:t>
      </w:r>
      <w:r w:rsidRPr="00B31BC7">
        <w:rPr>
          <w:sz w:val="28"/>
        </w:rPr>
        <w:t>Газпром межрегионгаз Йошкар-Ола</w:t>
      </w:r>
      <w:r>
        <w:rPr>
          <w:sz w:val="28"/>
        </w:rPr>
        <w:t>»</w:t>
      </w:r>
      <w:r w:rsidRPr="00B31BC7">
        <w:rPr>
          <w:sz w:val="28"/>
        </w:rPr>
        <w:t>, (далее - Продавец), проводит конкурс по продаже автотранспортн</w:t>
      </w:r>
      <w:r w:rsidR="006F7E7E">
        <w:rPr>
          <w:sz w:val="28"/>
        </w:rPr>
        <w:t>ого</w:t>
      </w:r>
      <w:r w:rsidRPr="00B31BC7">
        <w:rPr>
          <w:sz w:val="28"/>
        </w:rPr>
        <w:t xml:space="preserve"> средств</w:t>
      </w:r>
      <w:r w:rsidR="006F7E7E">
        <w:rPr>
          <w:sz w:val="28"/>
        </w:rPr>
        <w:t>а</w:t>
      </w:r>
      <w:r w:rsidRPr="00B31BC7">
        <w:rPr>
          <w:sz w:val="28"/>
        </w:rPr>
        <w:t>:</w:t>
      </w:r>
    </w:p>
    <w:p w:rsidR="00AA63FD" w:rsidRPr="00B31BC7" w:rsidRDefault="00AA63FD" w:rsidP="00B31BC7">
      <w:pPr>
        <w:pStyle w:val="32"/>
        <w:shd w:val="clear" w:color="auto" w:fill="auto"/>
        <w:spacing w:after="0" w:line="240" w:lineRule="auto"/>
        <w:ind w:left="100" w:right="140" w:firstLine="0"/>
        <w:jc w:val="both"/>
        <w:rPr>
          <w:sz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1134"/>
        <w:gridCol w:w="1276"/>
        <w:gridCol w:w="1134"/>
        <w:gridCol w:w="1728"/>
        <w:gridCol w:w="1728"/>
      </w:tblGrid>
      <w:tr w:rsidR="00A3471B" w:rsidTr="007F20AC">
        <w:trPr>
          <w:trHeight w:val="29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Модель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Год</w:t>
            </w:r>
          </w:p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Пробег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Тех состояние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Начальная минимальная цена продажи ТС, руб.</w:t>
            </w:r>
          </w:p>
        </w:tc>
      </w:tr>
      <w:tr w:rsidR="00A3471B" w:rsidTr="007F20AC">
        <w:trPr>
          <w:trHeight w:val="302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6F7E7E" w:rsidP="00B31BC7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Шевроле Нива</w:t>
            </w:r>
            <w:r w:rsidR="00DE43EA" w:rsidRPr="00DE43E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71B" w:rsidRPr="00551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DE43EA" w:rsidRDefault="006F7E7E" w:rsidP="00CD485C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212300-55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B31BC7" w:rsidRDefault="00A3471B" w:rsidP="006A28EC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B31BC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DE43E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A28E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6F7E7E" w:rsidRDefault="006A28EC" w:rsidP="00CD485C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6A28EC">
              <w:rPr>
                <w:rFonts w:ascii="Times New Roman" w:hAnsi="Times New Roman"/>
                <w:sz w:val="28"/>
                <w:szCs w:val="28"/>
                <w:lang w:val="en-US"/>
              </w:rPr>
              <w:t>282222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B31BC7" w:rsidRDefault="00A3471B" w:rsidP="00CD485C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  <w:proofErr w:type="spellStart"/>
            <w:r w:rsidRPr="00B31BC7">
              <w:rPr>
                <w:rFonts w:ascii="Times New Roman" w:hAnsi="Times New Roman"/>
                <w:sz w:val="28"/>
                <w:szCs w:val="28"/>
                <w:lang w:val="en-US"/>
              </w:rPr>
              <w:t>исп</w:t>
            </w:r>
            <w:proofErr w:type="spellEnd"/>
            <w:r w:rsidRPr="00B31BC7">
              <w:rPr>
                <w:rFonts w:ascii="Times New Roman" w:hAnsi="Times New Roman"/>
                <w:sz w:val="28"/>
                <w:szCs w:val="28"/>
              </w:rPr>
              <w:t>равен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A3471B" w:rsidRDefault="006F7E7E" w:rsidP="00AD6308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1233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AD630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3E40E2">
              <w:rPr>
                <w:rFonts w:ascii="Times New Roman" w:hAnsi="Times New Roman"/>
                <w:sz w:val="28"/>
                <w:szCs w:val="28"/>
                <w:lang w:val="en-US"/>
              </w:rPr>
              <w:t> 000</w:t>
            </w:r>
            <w:r w:rsidR="00A3471B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</w:tr>
    </w:tbl>
    <w:p w:rsidR="00B31BC7" w:rsidRDefault="00B31BC7" w:rsidP="00B31BC7">
      <w:pPr>
        <w:rPr>
          <w:sz w:val="2"/>
          <w:szCs w:val="2"/>
        </w:rPr>
      </w:pPr>
    </w:p>
    <w:p w:rsidR="00AA63FD" w:rsidRPr="00AA63FD" w:rsidRDefault="00B31BC7" w:rsidP="00AA63FD">
      <w:pPr>
        <w:pStyle w:val="42"/>
        <w:shd w:val="clear" w:color="auto" w:fill="auto"/>
        <w:tabs>
          <w:tab w:val="left" w:leader="underscore" w:pos="3372"/>
          <w:tab w:val="left" w:leader="underscore" w:pos="5410"/>
          <w:tab w:val="left" w:leader="underscore" w:pos="6465"/>
          <w:tab w:val="left" w:leader="underscore" w:pos="8628"/>
          <w:tab w:val="left" w:leader="underscore" w:pos="9219"/>
        </w:tabs>
        <w:spacing w:before="198" w:line="240" w:lineRule="auto"/>
        <w:jc w:val="both"/>
        <w:rPr>
          <w:sz w:val="28"/>
        </w:rPr>
      </w:pPr>
      <w:r w:rsidRPr="00AA63FD">
        <w:rPr>
          <w:sz w:val="28"/>
        </w:rPr>
        <w:t xml:space="preserve">Срок проведения </w:t>
      </w:r>
      <w:proofErr w:type="gramStart"/>
      <w:r w:rsidRPr="00AA63FD">
        <w:rPr>
          <w:sz w:val="28"/>
        </w:rPr>
        <w:t>конкурса</w:t>
      </w:r>
      <w:r w:rsidR="00AA63FD">
        <w:rPr>
          <w:sz w:val="28"/>
        </w:rPr>
        <w:t xml:space="preserve">: </w:t>
      </w:r>
      <w:r w:rsidRPr="00AA63FD">
        <w:rPr>
          <w:sz w:val="28"/>
        </w:rPr>
        <w:t xml:space="preserve"> </w:t>
      </w:r>
      <w:r w:rsidR="00AA63FD" w:rsidRPr="00AA63FD">
        <w:rPr>
          <w:sz w:val="28"/>
        </w:rPr>
        <w:t>подача</w:t>
      </w:r>
      <w:proofErr w:type="gramEnd"/>
      <w:r w:rsidR="00AA63FD" w:rsidRPr="00AA63FD">
        <w:rPr>
          <w:sz w:val="28"/>
        </w:rPr>
        <w:t xml:space="preserve"> заявок </w:t>
      </w:r>
      <w:r w:rsidR="00AA63FD">
        <w:rPr>
          <w:sz w:val="28"/>
        </w:rPr>
        <w:t xml:space="preserve"> </w:t>
      </w:r>
      <w:r w:rsidRPr="00AA63FD">
        <w:rPr>
          <w:sz w:val="28"/>
        </w:rPr>
        <w:t>с «</w:t>
      </w:r>
      <w:r w:rsidR="001D3176">
        <w:rPr>
          <w:sz w:val="28"/>
        </w:rPr>
        <w:t>3</w:t>
      </w:r>
      <w:r w:rsidR="006F7E7E">
        <w:rPr>
          <w:sz w:val="28"/>
        </w:rPr>
        <w:t>0</w:t>
      </w:r>
      <w:r w:rsidRPr="00AA63FD">
        <w:rPr>
          <w:sz w:val="28"/>
        </w:rPr>
        <w:t xml:space="preserve">» </w:t>
      </w:r>
      <w:r w:rsidR="001D3176">
        <w:rPr>
          <w:sz w:val="28"/>
        </w:rPr>
        <w:t>сентября</w:t>
      </w:r>
      <w:r w:rsidRPr="00AA63FD">
        <w:rPr>
          <w:sz w:val="28"/>
        </w:rPr>
        <w:t xml:space="preserve"> 20</w:t>
      </w:r>
      <w:r w:rsidR="006F7E7E">
        <w:rPr>
          <w:sz w:val="28"/>
        </w:rPr>
        <w:t>20</w:t>
      </w:r>
      <w:r w:rsidRPr="00AA63FD">
        <w:rPr>
          <w:sz w:val="28"/>
        </w:rPr>
        <w:t xml:space="preserve">г. </w:t>
      </w:r>
      <w:r w:rsidR="00AA63FD" w:rsidRPr="00AA63FD">
        <w:rPr>
          <w:sz w:val="28"/>
        </w:rPr>
        <w:t>с 8</w:t>
      </w:r>
      <w:r w:rsidR="00AA63FD">
        <w:rPr>
          <w:sz w:val="28"/>
        </w:rPr>
        <w:t>-</w:t>
      </w:r>
      <w:r w:rsidR="00AA63FD" w:rsidRPr="00AA63FD">
        <w:rPr>
          <w:sz w:val="28"/>
        </w:rPr>
        <w:t>00 до 17</w:t>
      </w:r>
      <w:r w:rsidR="00AA63FD">
        <w:rPr>
          <w:sz w:val="28"/>
        </w:rPr>
        <w:t>-</w:t>
      </w:r>
      <w:r w:rsidR="00AA63FD" w:rsidRPr="00AA63FD">
        <w:rPr>
          <w:sz w:val="28"/>
        </w:rPr>
        <w:t xml:space="preserve">00 в запечатанном конверте с отметкой «заявка на участие в конкурсе» Дата окончания подачи заявок </w:t>
      </w:r>
      <w:r w:rsidRPr="00AA63FD">
        <w:rPr>
          <w:sz w:val="28"/>
        </w:rPr>
        <w:t>«</w:t>
      </w:r>
      <w:r w:rsidR="006F7E7E">
        <w:rPr>
          <w:sz w:val="28"/>
        </w:rPr>
        <w:t>0</w:t>
      </w:r>
      <w:r w:rsidR="001D3176">
        <w:rPr>
          <w:sz w:val="28"/>
        </w:rPr>
        <w:t>9</w:t>
      </w:r>
      <w:r w:rsidRPr="00AA63FD">
        <w:rPr>
          <w:sz w:val="28"/>
        </w:rPr>
        <w:t xml:space="preserve">» </w:t>
      </w:r>
      <w:r w:rsidR="001D3176">
        <w:rPr>
          <w:sz w:val="28"/>
        </w:rPr>
        <w:t>октября</w:t>
      </w:r>
      <w:r w:rsidRPr="00AA63FD">
        <w:rPr>
          <w:sz w:val="28"/>
        </w:rPr>
        <w:t xml:space="preserve"> 20</w:t>
      </w:r>
      <w:r w:rsidR="006F7E7E">
        <w:rPr>
          <w:sz w:val="28"/>
        </w:rPr>
        <w:t>20</w:t>
      </w:r>
      <w:r w:rsidRPr="00AA63FD">
        <w:rPr>
          <w:sz w:val="28"/>
        </w:rPr>
        <w:t>г.</w:t>
      </w:r>
      <w:r w:rsidRPr="00AA63FD">
        <w:rPr>
          <w:i/>
          <w:iCs/>
          <w:sz w:val="28"/>
        </w:rPr>
        <w:t xml:space="preserve"> </w:t>
      </w:r>
      <w:r w:rsidR="00AA63FD" w:rsidRPr="00AA63FD">
        <w:rPr>
          <w:sz w:val="28"/>
        </w:rPr>
        <w:t>до 12</w:t>
      </w:r>
      <w:r w:rsidR="00AA63FD">
        <w:rPr>
          <w:sz w:val="28"/>
        </w:rPr>
        <w:t>-</w:t>
      </w:r>
      <w:r w:rsidR="00AA63FD" w:rsidRPr="00AA63FD">
        <w:rPr>
          <w:sz w:val="28"/>
        </w:rPr>
        <w:t>00</w:t>
      </w:r>
      <w:r w:rsidR="00AA63FD">
        <w:rPr>
          <w:sz w:val="28"/>
        </w:rPr>
        <w:t>.</w:t>
      </w:r>
    </w:p>
    <w:p w:rsidR="00B31BC7" w:rsidRPr="00AA63FD" w:rsidRDefault="00B31BC7" w:rsidP="00AA63FD">
      <w:pPr>
        <w:pStyle w:val="42"/>
        <w:shd w:val="clear" w:color="auto" w:fill="auto"/>
        <w:tabs>
          <w:tab w:val="left" w:leader="underscore" w:pos="3372"/>
          <w:tab w:val="left" w:leader="underscore" w:pos="5410"/>
          <w:tab w:val="left" w:leader="underscore" w:pos="6465"/>
          <w:tab w:val="left" w:leader="underscore" w:pos="8628"/>
          <w:tab w:val="left" w:leader="underscore" w:pos="9219"/>
        </w:tabs>
        <w:spacing w:before="198" w:line="240" w:lineRule="auto"/>
        <w:jc w:val="both"/>
        <w:rPr>
          <w:sz w:val="28"/>
        </w:rPr>
      </w:pPr>
      <w:r w:rsidRPr="00AA63FD">
        <w:rPr>
          <w:sz w:val="28"/>
        </w:rPr>
        <w:t>Заявки принимаются в письменном виде в запечатанном конверте по адресу: г.</w:t>
      </w:r>
      <w:r w:rsidR="00AA63FD">
        <w:rPr>
          <w:sz w:val="28"/>
        </w:rPr>
        <w:t xml:space="preserve"> </w:t>
      </w:r>
      <w:r w:rsidRPr="00AA63FD">
        <w:rPr>
          <w:sz w:val="28"/>
        </w:rPr>
        <w:t>Йошкар-Ола, ул. Луначарского, д. 34</w:t>
      </w:r>
      <w:r w:rsidR="00AA63FD" w:rsidRPr="00AA63FD">
        <w:rPr>
          <w:sz w:val="28"/>
        </w:rPr>
        <w:t>.</w:t>
      </w:r>
    </w:p>
    <w:p w:rsidR="00B31BC7" w:rsidRPr="00AA63FD" w:rsidRDefault="00B31BC7" w:rsidP="00AA63FD">
      <w:pPr>
        <w:pStyle w:val="110"/>
        <w:shd w:val="clear" w:color="auto" w:fill="auto"/>
        <w:spacing w:after="0" w:line="240" w:lineRule="auto"/>
        <w:ind w:right="20"/>
        <w:rPr>
          <w:sz w:val="28"/>
          <w:szCs w:val="24"/>
        </w:rPr>
      </w:pPr>
    </w:p>
    <w:p w:rsidR="00B31BC7" w:rsidRPr="00AA63FD" w:rsidRDefault="00B31BC7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Место осмотра реализуемой техники: </w:t>
      </w:r>
      <w:r w:rsidR="00AA63FD"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г.</w:t>
      </w:r>
      <w:r w:rsidR="00EB6B3E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</w:t>
      </w:r>
      <w:r w:rsidR="00AA63FD"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Йошкар-Ола, ул. Луначарского, д. 32а</w:t>
      </w:r>
      <w:r w:rsidR="00FA5A7E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,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с 10 ч. 00 мин до 12 ч.00 </w:t>
      </w:r>
    </w:p>
    <w:p w:rsidR="00B31BC7" w:rsidRDefault="00B31BC7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Вскрытие конвертов и подведение итогов состоится </w:t>
      </w:r>
      <w:r w:rsidR="006F7E7E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0</w:t>
      </w:r>
      <w:r w:rsidR="001D3176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9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.</w:t>
      </w:r>
      <w:r w:rsidR="001D3176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1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0.20</w:t>
      </w:r>
      <w:r w:rsidR="006F7E7E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20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в 14</w:t>
      </w:r>
      <w:r w:rsidR="00A3471B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-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00 по адресу: </w:t>
      </w:r>
      <w:r w:rsidR="00AA63FD"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г.</w:t>
      </w:r>
      <w:r w:rsidR="00487245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</w:t>
      </w:r>
      <w:r w:rsidR="00AA63FD"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Йошкар-Ола, ул. Луначарского, д. 34.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кабинет </w:t>
      </w:r>
      <w:r w:rsidR="00AA63FD"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316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. </w:t>
      </w:r>
    </w:p>
    <w:p w:rsidR="00487245" w:rsidRDefault="00487245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</w:p>
    <w:p w:rsidR="00AA63FD" w:rsidRDefault="00AA63FD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</w:p>
    <w:p w:rsidR="00AA63FD" w:rsidRPr="00AA63FD" w:rsidRDefault="00AA63FD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Тел. Для справок (8362) 68-85-13</w:t>
      </w:r>
    </w:p>
    <w:p w:rsidR="00B31BC7" w:rsidRPr="00AA63FD" w:rsidRDefault="00B31BC7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99793E" w:rsidRDefault="0099793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99793E" w:rsidRPr="0099793E" w:rsidRDefault="0099793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3576" w:rsidRDefault="00BD3576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Заявка на участие в конкурсе</w:t>
      </w: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Ознакомившись с извещением о проведении  конкурса по продаже автотранспортных средств ______________________(</w:t>
      </w:r>
      <w:r>
        <w:rPr>
          <w:rFonts w:ascii="Times New Roman" w:hAnsi="Times New Roman"/>
          <w:bCs/>
          <w:i/>
          <w:iCs/>
        </w:rPr>
        <w:t xml:space="preserve">указать) </w:t>
      </w:r>
      <w:r>
        <w:rPr>
          <w:rFonts w:ascii="Times New Roman" w:hAnsi="Times New Roman"/>
          <w:bCs/>
        </w:rPr>
        <w:t>(полное наименование Претендента)______________________________________(</w:t>
      </w:r>
      <w:r>
        <w:rPr>
          <w:rFonts w:ascii="Times New Roman" w:hAnsi="Times New Roman"/>
          <w:bCs/>
          <w:i/>
          <w:iCs/>
        </w:rPr>
        <w:t xml:space="preserve">указать) </w:t>
      </w:r>
      <w:r>
        <w:rPr>
          <w:rFonts w:ascii="Times New Roman" w:hAnsi="Times New Roman"/>
          <w:bCs/>
        </w:rPr>
        <w:t xml:space="preserve">адрес претендента </w:t>
      </w:r>
      <w:r>
        <w:rPr>
          <w:rFonts w:ascii="Times New Roman" w:hAnsi="Times New Roman"/>
          <w:bCs/>
          <w:i/>
          <w:iCs/>
        </w:rPr>
        <w:t>(указать)</w:t>
      </w:r>
      <w:r>
        <w:rPr>
          <w:rFonts w:ascii="Times New Roman" w:hAnsi="Times New Roman"/>
          <w:bCs/>
        </w:rPr>
        <w:t>, контактные телефоны (</w:t>
      </w:r>
      <w:r>
        <w:rPr>
          <w:rFonts w:ascii="Times New Roman" w:hAnsi="Times New Roman"/>
          <w:bCs/>
          <w:i/>
          <w:iCs/>
        </w:rPr>
        <w:t xml:space="preserve">указать) </w:t>
      </w:r>
      <w:r>
        <w:rPr>
          <w:rFonts w:ascii="Times New Roman" w:hAnsi="Times New Roman"/>
          <w:bCs/>
        </w:rPr>
        <w:t xml:space="preserve">_____________________, (далее - Претендент), заявляет о своем согласии приобрести следующее </w:t>
      </w:r>
      <w:proofErr w:type="spellStart"/>
      <w:r>
        <w:rPr>
          <w:rFonts w:ascii="Times New Roman" w:hAnsi="Times New Roman"/>
          <w:bCs/>
        </w:rPr>
        <w:t>автотранспортн</w:t>
      </w:r>
      <w:r w:rsidR="00EB6B3E">
        <w:rPr>
          <w:rFonts w:ascii="Times New Roman" w:hAnsi="Times New Roman"/>
          <w:bCs/>
          <w:lang w:val="ru-RU"/>
        </w:rPr>
        <w:t>ое</w:t>
      </w:r>
      <w:proofErr w:type="spellEnd"/>
      <w:r>
        <w:rPr>
          <w:rFonts w:ascii="Times New Roman" w:hAnsi="Times New Roman"/>
          <w:bCs/>
        </w:rPr>
        <w:t xml:space="preserve"> средств</w:t>
      </w:r>
      <w:r w:rsidR="00EB6B3E">
        <w:rPr>
          <w:rFonts w:ascii="Times New Roman" w:hAnsi="Times New Roman"/>
          <w:bCs/>
          <w:lang w:val="ru-RU"/>
        </w:rPr>
        <w:t>о</w:t>
      </w:r>
      <w:r>
        <w:rPr>
          <w:rFonts w:ascii="Times New Roman" w:hAnsi="Times New Roman"/>
          <w:bCs/>
        </w:rPr>
        <w:t xml:space="preserve">, принадлежащее ООО </w:t>
      </w:r>
      <w:r w:rsidR="00EB6B3E">
        <w:rPr>
          <w:rFonts w:ascii="Times New Roman" w:hAnsi="Times New Roman"/>
          <w:bCs/>
          <w:lang w:val="ru-RU"/>
        </w:rPr>
        <w:t>«</w:t>
      </w:r>
      <w:r>
        <w:rPr>
          <w:rFonts w:ascii="Times New Roman" w:hAnsi="Times New Roman"/>
          <w:bCs/>
        </w:rPr>
        <w:t xml:space="preserve">Газпром </w:t>
      </w:r>
      <w:r w:rsidR="00EB6B3E">
        <w:rPr>
          <w:rFonts w:ascii="Times New Roman" w:hAnsi="Times New Roman"/>
          <w:bCs/>
          <w:lang w:val="ru-RU"/>
        </w:rPr>
        <w:t>межрегионгаз</w:t>
      </w:r>
      <w:r>
        <w:rPr>
          <w:rFonts w:ascii="Times New Roman" w:hAnsi="Times New Roman"/>
          <w:bCs/>
        </w:rPr>
        <w:t xml:space="preserve"> Йошкар-Ола</w:t>
      </w:r>
      <w:r w:rsidR="00EB6B3E">
        <w:rPr>
          <w:rFonts w:ascii="Times New Roman" w:hAnsi="Times New Roman"/>
          <w:bCs/>
          <w:lang w:val="ru-RU"/>
        </w:rPr>
        <w:t>»</w:t>
      </w:r>
      <w:r>
        <w:rPr>
          <w:rFonts w:ascii="Times New Roman" w:hAnsi="Times New Roman"/>
          <w:bCs/>
        </w:rPr>
        <w:t>, (</w:t>
      </w:r>
      <w:r>
        <w:rPr>
          <w:rFonts w:ascii="Times New Roman" w:hAnsi="Times New Roman"/>
          <w:bCs/>
          <w:i/>
          <w:iCs/>
        </w:rPr>
        <w:t>указать)</w:t>
      </w:r>
      <w:r>
        <w:rPr>
          <w:rFonts w:ascii="Times New Roman" w:hAnsi="Times New Roman"/>
          <w:bCs/>
        </w:rPr>
        <w:t>: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__________________________________________________________________;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Цена покупки: ____________руб. ________коп..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Претендент подтверждает, что: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а) в отношении [</w:t>
      </w:r>
      <w:r>
        <w:rPr>
          <w:rFonts w:ascii="Times New Roman" w:hAnsi="Times New Roman"/>
          <w:bCs/>
          <w:i/>
          <w:iCs/>
        </w:rPr>
        <w:t>указать наименование Претендента</w:t>
      </w:r>
      <w:r>
        <w:rPr>
          <w:rFonts w:ascii="Times New Roman" w:hAnsi="Times New Roman"/>
          <w:bCs/>
        </w:rPr>
        <w:t>] процедура ликвидации, банкротства: проводится/не проводится (</w:t>
      </w:r>
      <w:r>
        <w:rPr>
          <w:rFonts w:ascii="Times New Roman" w:hAnsi="Times New Roman"/>
          <w:bCs/>
          <w:i/>
          <w:iCs/>
        </w:rPr>
        <w:t>зачеркнуть неверное)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б) деятельность [</w:t>
      </w:r>
      <w:r>
        <w:rPr>
          <w:rFonts w:ascii="Times New Roman" w:hAnsi="Times New Roman"/>
          <w:bCs/>
          <w:i/>
          <w:iCs/>
        </w:rPr>
        <w:t>указать наименование Претендента</w:t>
      </w:r>
      <w:r>
        <w:rPr>
          <w:rFonts w:ascii="Times New Roman" w:hAnsi="Times New Roman"/>
          <w:bCs/>
        </w:rPr>
        <w:t>] приостановлена/ не приостановлена (</w:t>
      </w:r>
      <w:r>
        <w:rPr>
          <w:rFonts w:ascii="Times New Roman" w:hAnsi="Times New Roman"/>
          <w:bCs/>
          <w:i/>
          <w:iCs/>
        </w:rPr>
        <w:t>зачеркнуть неверное)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в) размер задолженности [</w:t>
      </w:r>
      <w:r>
        <w:rPr>
          <w:rFonts w:ascii="Times New Roman" w:hAnsi="Times New Roman"/>
          <w:bCs/>
          <w:i/>
          <w:iCs/>
        </w:rPr>
        <w:t>указать наименование Претендента</w:t>
      </w:r>
      <w:r>
        <w:rPr>
          <w:rFonts w:ascii="Times New Roman" w:hAnsi="Times New Roman"/>
          <w:bCs/>
        </w:rPr>
        <w:t>] по начисленным налогам, сборам и иным обязательным платежам в бюджеты любого уровня или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государственные внебюджетные фонды за прошедший календарный год не превышает _________ % (</w:t>
      </w:r>
      <w:r>
        <w:rPr>
          <w:rFonts w:ascii="Times New Roman" w:hAnsi="Times New Roman"/>
          <w:bCs/>
          <w:i/>
          <w:iCs/>
        </w:rPr>
        <w:t>значение указать цифрами и прописью</w:t>
      </w:r>
      <w:r>
        <w:rPr>
          <w:rFonts w:ascii="Times New Roman" w:hAnsi="Times New Roman"/>
          <w:bCs/>
        </w:rPr>
        <w:t>) балансовой стоимости активов участника размещения заказа по данным бухгалтерской отчетности за последний завершенный отчетный период.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Данная заявка является официальной офертой Претендента, согласно которой в случае признания его победителем Претендент принимает на себя обязательство подписать протокол об итогах конкурса.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 Претендент также обязуется в случае признания его победителем конкурса, в течение _____ (____________) (</w:t>
      </w:r>
      <w:r>
        <w:rPr>
          <w:rFonts w:ascii="Times New Roman" w:hAnsi="Times New Roman"/>
          <w:bCs/>
          <w:i/>
          <w:iCs/>
        </w:rPr>
        <w:t>указать</w:t>
      </w:r>
      <w:r>
        <w:rPr>
          <w:rFonts w:ascii="Times New Roman" w:hAnsi="Times New Roman"/>
          <w:bCs/>
        </w:rPr>
        <w:t>) дней со дня подписания протокола об итогах конкурса подписать договор купли-продажи вышеназванных автотранспортных средств,</w:t>
      </w:r>
      <w:r w:rsidR="00EB6B3E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</w:rPr>
        <w:t xml:space="preserve">в редакции Договора, являющегося Приложением </w:t>
      </w:r>
      <w:r w:rsidR="00EB6B3E">
        <w:rPr>
          <w:rFonts w:ascii="Times New Roman" w:hAnsi="Times New Roman"/>
          <w:bCs/>
          <w:lang w:val="ru-RU"/>
        </w:rPr>
        <w:t>к настоящему Извещению</w:t>
      </w:r>
      <w:r>
        <w:rPr>
          <w:rFonts w:ascii="Times New Roman" w:hAnsi="Times New Roman"/>
          <w:bCs/>
        </w:rPr>
        <w:t>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 Контактные телефоны: _____________________.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 С документацией по предмету конкурса и условиями договора купли-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продажи ознакомлен и согласен: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  <w:i/>
          <w:iCs/>
        </w:rPr>
        <w:t>полное наименование Претендента)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Должность уполномоченного лица Претендента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 Подпись _________________ФИО_________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М.п</w:t>
      </w:r>
      <w:proofErr w:type="spellEnd"/>
      <w:r>
        <w:rPr>
          <w:rFonts w:ascii="Times New Roman" w:hAnsi="Times New Roman"/>
          <w:bCs/>
        </w:rPr>
        <w:t>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Главный бухгалтер ______________Подпись __________________ФИО_________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</w:rPr>
        <w:t>М.п</w:t>
      </w:r>
      <w:proofErr w:type="spellEnd"/>
      <w:r>
        <w:rPr>
          <w:rFonts w:ascii="Times New Roman" w:hAnsi="Times New Roman"/>
          <w:bCs/>
        </w:rPr>
        <w:t>.</w:t>
      </w: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E55BD" w:rsidRDefault="00CE55BD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C6116" w:rsidRPr="00CE55BD" w:rsidRDefault="002C6116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D3576" w:rsidP="00A54D1D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B31BC7">
        <w:rPr>
          <w:rFonts w:ascii="Times New Roman" w:hAnsi="Times New Roman"/>
          <w:b/>
          <w:bCs/>
          <w:sz w:val="28"/>
          <w:szCs w:val="28"/>
        </w:rPr>
        <w:lastRenderedPageBreak/>
        <w:t>Документы для участия в конкурсе</w:t>
      </w:r>
    </w:p>
    <w:p w:rsidR="00BD3576" w:rsidRDefault="00BD3576" w:rsidP="00B31BC7">
      <w:pPr>
        <w:autoSpaceDE w:val="0"/>
        <w:jc w:val="center"/>
        <w:rPr>
          <w:rFonts w:ascii="Times New Roman" w:hAnsi="Times New Roman"/>
          <w:bCs/>
          <w:sz w:val="28"/>
          <w:szCs w:val="28"/>
        </w:rPr>
      </w:pP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заявке прилагаются следующие документы: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 Для физических лиц:</w:t>
      </w:r>
    </w:p>
    <w:p w:rsidR="00B31BC7" w:rsidRDefault="00B31BC7" w:rsidP="00B31BC7">
      <w:pPr>
        <w:numPr>
          <w:ilvl w:val="0"/>
          <w:numId w:val="10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ксерокопия документа, удостоверяющего личность гражданина (паспорт гражданина РФ);</w:t>
      </w:r>
    </w:p>
    <w:p w:rsidR="00B31BC7" w:rsidRDefault="00B31BC7" w:rsidP="00B31BC7">
      <w:pPr>
        <w:numPr>
          <w:ilvl w:val="0"/>
          <w:numId w:val="10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ксерокопия свидетельства о постановке на налоговый учет.</w:t>
      </w:r>
    </w:p>
    <w:p w:rsidR="00B31BC7" w:rsidRDefault="00B31BC7" w:rsidP="00B31BC7">
      <w:pPr>
        <w:numPr>
          <w:ilvl w:val="0"/>
          <w:numId w:val="10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Согласие на обработку персональных данных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Для юридических лиц: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надлежаще заверенная копия устава (положения) со всеми изменениями и дополнениями, зарегистрированными в установленном порядке;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свидетельства о регистрации, свидетельства о внесении записи о юридическом лице в Единый государственный реестр юридических лиц, свидетельства о постановке на налоговый учет.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нотариально, заверенная полученная не ранее, чем за шесть месяцев до дня размещения извещения о проведении конкурса выписка из Единого государственного реестра юридических лиц;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решения уполномоченного органа Претендента об избрании (назначении) руководителя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приказа о вступлении в должность, а также документ,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подтверждающий право подписи уполномоченного лица на текущую </w:t>
      </w:r>
      <w:proofErr w:type="gramStart"/>
      <w:r>
        <w:rPr>
          <w:rFonts w:ascii="Times New Roman" w:hAnsi="Times New Roman"/>
          <w:bCs/>
          <w:sz w:val="28"/>
          <w:szCs w:val="28"/>
        </w:rPr>
        <w:t>дату(</w:t>
      </w:r>
      <w:proofErr w:type="gramEnd"/>
      <w:r>
        <w:rPr>
          <w:rFonts w:ascii="Times New Roman" w:hAnsi="Times New Roman"/>
          <w:bCs/>
          <w:sz w:val="28"/>
          <w:szCs w:val="28"/>
        </w:rPr>
        <w:t>в необходимых случаях);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заверенные копии годового бухгалтерского баланса за последние 2 года, копия баланса на последнюю отчетную дату (формы №1 и №2);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Для индивидуальных предпринимателей:</w:t>
      </w:r>
    </w:p>
    <w:p w:rsidR="00B31BC7" w:rsidRDefault="00B31BC7" w:rsidP="00B31BC7">
      <w:pPr>
        <w:numPr>
          <w:ilvl w:val="0"/>
          <w:numId w:val="12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свидетельства о регистрации;</w:t>
      </w:r>
    </w:p>
    <w:p w:rsidR="00B31BC7" w:rsidRDefault="00B31BC7" w:rsidP="00B31BC7">
      <w:pPr>
        <w:numPr>
          <w:ilvl w:val="0"/>
          <w:numId w:val="12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свидетельства о постановке ИП на учет в налоговом органе;</w:t>
      </w:r>
    </w:p>
    <w:p w:rsidR="00B31BC7" w:rsidRDefault="00B31BC7" w:rsidP="00B31BC7">
      <w:pPr>
        <w:numPr>
          <w:ilvl w:val="0"/>
          <w:numId w:val="12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ксерокопия документа, удостоверяющего личность гражданина (паспорт гражданина РФ);</w:t>
      </w:r>
    </w:p>
    <w:p w:rsidR="00B31BC7" w:rsidRDefault="00B31BC7" w:rsidP="00B31BC7">
      <w:pPr>
        <w:numPr>
          <w:ilvl w:val="0"/>
          <w:numId w:val="12"/>
        </w:numPr>
        <w:suppressAutoHyphens/>
        <w:autoSpaceDE w:val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нотариально заверенная полученная не ранее, чем за шесть месяцев до дня размещения извещения о проведении конкурса нотариально заверенная копия выписки из единого государственного реестра индивидуальных предпринимателей.</w:t>
      </w: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23490F" w:rsidRDefault="0023490F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</w:pPr>
      <w:r>
        <w:rPr>
          <w:b/>
        </w:rPr>
        <w:br w:type="page"/>
      </w:r>
    </w:p>
    <w:p w:rsidR="00BD3576" w:rsidRPr="001F2035" w:rsidRDefault="00BD3576" w:rsidP="00BD3576">
      <w:pPr>
        <w:pStyle w:val="45"/>
        <w:keepNext/>
        <w:keepLines/>
        <w:shd w:val="clear" w:color="auto" w:fill="auto"/>
        <w:spacing w:line="240" w:lineRule="auto"/>
        <w:ind w:right="62"/>
        <w:rPr>
          <w:b/>
        </w:rPr>
      </w:pPr>
      <w:r w:rsidRPr="001F2035">
        <w:rPr>
          <w:b/>
        </w:rPr>
        <w:lastRenderedPageBreak/>
        <w:t>Согласие на обработку персональных данных</w:t>
      </w:r>
    </w:p>
    <w:p w:rsidR="00BD3576" w:rsidRPr="0023490F" w:rsidRDefault="00BD3576" w:rsidP="00BD3576">
      <w:pPr>
        <w:keepNext/>
        <w:keepLines/>
        <w:tabs>
          <w:tab w:val="left" w:leader="underscore" w:pos="9437"/>
        </w:tabs>
        <w:ind w:left="40" w:firstLine="700"/>
        <w:jc w:val="both"/>
        <w:outlineLvl w:val="4"/>
        <w:rPr>
          <w:rFonts w:ascii="Times New Roman" w:eastAsia="Times New Roman" w:hAnsi="Times New Roman" w:cs="Times New Roman"/>
          <w:color w:val="auto"/>
          <w:sz w:val="10"/>
          <w:lang w:val="ru-RU"/>
        </w:rPr>
      </w:pPr>
    </w:p>
    <w:p w:rsidR="00BD3576" w:rsidRPr="00DF297A" w:rsidRDefault="00BD3576" w:rsidP="00BD3576">
      <w:pPr>
        <w:keepNext/>
        <w:keepLines/>
        <w:tabs>
          <w:tab w:val="left" w:leader="underscore" w:pos="9214"/>
        </w:tabs>
        <w:ind w:left="40" w:firstLine="700"/>
        <w:jc w:val="both"/>
        <w:outlineLvl w:val="4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DF297A">
        <w:rPr>
          <w:rFonts w:ascii="Times New Roman" w:eastAsia="Times New Roman" w:hAnsi="Times New Roman" w:cs="Times New Roman"/>
          <w:color w:val="auto"/>
          <w:lang w:val="ru-RU"/>
        </w:rPr>
        <w:t>Я,</w:t>
      </w:r>
      <w:r w:rsidRPr="00DF297A">
        <w:rPr>
          <w:rFonts w:ascii="Times New Roman" w:eastAsia="Times New Roman" w:hAnsi="Times New Roman" w:cs="Times New Roman"/>
          <w:color w:val="auto"/>
          <w:lang w:val="ru-RU"/>
        </w:rPr>
        <w:tab/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>_</w:t>
      </w:r>
    </w:p>
    <w:p w:rsidR="00BD3576" w:rsidRPr="00ED785F" w:rsidRDefault="00BD3576" w:rsidP="00BD3576">
      <w:pPr>
        <w:ind w:left="4140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ED785F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(фамилия, имя, отчество)</w:t>
      </w:r>
    </w:p>
    <w:p w:rsidR="00BD3576" w:rsidRPr="00DF297A" w:rsidRDefault="00BD3576" w:rsidP="00BD3576">
      <w:pPr>
        <w:tabs>
          <w:tab w:val="left" w:leader="underscore" w:pos="2848"/>
          <w:tab w:val="left" w:leader="underscore" w:pos="5420"/>
          <w:tab w:val="left" w:leader="underscore" w:pos="9404"/>
        </w:tabs>
        <w:ind w:lef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F297A">
        <w:rPr>
          <w:rFonts w:ascii="Times New Roman" w:eastAsia="Times New Roman" w:hAnsi="Times New Roman" w:cs="Times New Roman"/>
          <w:color w:val="auto"/>
          <w:lang w:val="ru-RU"/>
        </w:rPr>
        <w:t>паспорт</w:t>
      </w:r>
      <w:r w:rsidRPr="00DF297A">
        <w:rPr>
          <w:rFonts w:ascii="Times New Roman" w:eastAsia="Times New Roman" w:hAnsi="Times New Roman" w:cs="Times New Roman"/>
          <w:color w:val="auto"/>
          <w:lang w:val="ru-RU"/>
        </w:rPr>
        <w:tab/>
        <w:t>№</w:t>
      </w:r>
      <w:r w:rsidRPr="00DF297A">
        <w:rPr>
          <w:rFonts w:ascii="Times New Roman" w:eastAsia="Times New Roman" w:hAnsi="Times New Roman" w:cs="Times New Roman"/>
          <w:color w:val="auto"/>
          <w:lang w:val="ru-RU"/>
        </w:rPr>
        <w:tab/>
        <w:t>выдан</w:t>
      </w:r>
      <w:r>
        <w:rPr>
          <w:rFonts w:ascii="Times New Roman" w:eastAsia="Times New Roman" w:hAnsi="Times New Roman" w:cs="Times New Roman"/>
          <w:color w:val="auto"/>
          <w:lang w:val="ru-RU"/>
        </w:rPr>
        <w:t>___________________________</w:t>
      </w:r>
    </w:p>
    <w:p w:rsidR="00BD3576" w:rsidRPr="00ED785F" w:rsidRDefault="00BD3576" w:rsidP="00BD3576">
      <w:pPr>
        <w:tabs>
          <w:tab w:val="left" w:pos="4011"/>
          <w:tab w:val="left" w:pos="7156"/>
        </w:tabs>
        <w:ind w:left="1600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ED785F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(серия)</w:t>
      </w:r>
      <w:r w:rsidRPr="00ED785F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ab/>
        <w:t>(номер)</w:t>
      </w:r>
      <w:proofErr w:type="gramStart"/>
      <w:r w:rsidRPr="00ED785F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ab/>
        <w:t>(</w:t>
      </w:r>
      <w:proofErr w:type="gramEnd"/>
      <w:r w:rsidRPr="00ED785F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дата выдачи)</w:t>
      </w:r>
    </w:p>
    <w:p w:rsidR="00BD3576" w:rsidRDefault="00BD3576" w:rsidP="00BD3576">
      <w:pPr>
        <w:ind w:right="4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</w:t>
      </w:r>
    </w:p>
    <w:p w:rsidR="00BD3576" w:rsidRPr="00ED785F" w:rsidRDefault="00BD3576" w:rsidP="00BD3576">
      <w:pPr>
        <w:ind w:right="40"/>
        <w:jc w:val="center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ED785F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(кем выдан паспорт)</w:t>
      </w:r>
    </w:p>
    <w:p w:rsidR="00BD3576" w:rsidRPr="00DF297A" w:rsidRDefault="00BD3576" w:rsidP="00BD3576">
      <w:pPr>
        <w:tabs>
          <w:tab w:val="left" w:leader="underscore" w:pos="9332"/>
        </w:tabs>
        <w:ind w:lef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проживающий(</w:t>
      </w:r>
      <w:proofErr w:type="spellStart"/>
      <w:r>
        <w:rPr>
          <w:rFonts w:ascii="Times New Roman" w:eastAsia="Times New Roman" w:hAnsi="Times New Roman" w:cs="Times New Roman"/>
          <w:color w:val="auto"/>
          <w:lang w:val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) по </w:t>
      </w:r>
      <w:proofErr w:type="gramStart"/>
      <w:r>
        <w:rPr>
          <w:rFonts w:ascii="Times New Roman" w:eastAsia="Times New Roman" w:hAnsi="Times New Roman" w:cs="Times New Roman"/>
          <w:color w:val="auto"/>
          <w:lang w:val="ru-RU"/>
        </w:rPr>
        <w:t>адресу:_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</w:t>
      </w:r>
    </w:p>
    <w:p w:rsidR="00BD3576" w:rsidRPr="00ED785F" w:rsidRDefault="00BD3576" w:rsidP="00BD3576">
      <w:pPr>
        <w:ind w:left="4380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ED785F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(адрес места жительства по паспорту)</w:t>
      </w:r>
    </w:p>
    <w:p w:rsidR="00BD3576" w:rsidRDefault="00BD3576" w:rsidP="00BD3576">
      <w:pPr>
        <w:tabs>
          <w:tab w:val="left" w:leader="underscore" w:pos="2848"/>
          <w:tab w:val="left" w:leader="underscore" w:pos="5420"/>
          <w:tab w:val="left" w:leader="underscore" w:pos="9404"/>
        </w:tabs>
        <w:ind w:left="40" w:right="45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Pr="00933F93">
        <w:rPr>
          <w:rFonts w:ascii="Times New Roman" w:hAnsi="Times New Roman" w:cs="Times New Roman"/>
          <w:lang w:val="ru-RU"/>
        </w:rPr>
        <w:t xml:space="preserve"> лице моего представителя (</w:t>
      </w:r>
      <w:r w:rsidRPr="00ED785F">
        <w:rPr>
          <w:rFonts w:ascii="Times New Roman" w:hAnsi="Times New Roman" w:cs="Times New Roman"/>
          <w:sz w:val="20"/>
          <w:lang w:val="ru-RU"/>
        </w:rPr>
        <w:t>заполняется в случае получения согласия от представителя субъекта персональных данных</w:t>
      </w:r>
      <w:r w:rsidRPr="00933F93">
        <w:rPr>
          <w:rFonts w:ascii="Times New Roman" w:hAnsi="Times New Roman" w:cs="Times New Roman"/>
          <w:lang w:val="ru-RU"/>
        </w:rPr>
        <w:t>)</w:t>
      </w:r>
      <w:r w:rsidRPr="00933F93">
        <w:rPr>
          <w:lang w:val="ru-RU"/>
        </w:rPr>
        <w:t xml:space="preserve"> _</w:t>
      </w:r>
      <w:r>
        <w:rPr>
          <w:lang w:val="ru-RU"/>
        </w:rPr>
        <w:t>______</w:t>
      </w:r>
      <w:r w:rsidRPr="00933F93">
        <w:rPr>
          <w:lang w:val="ru-RU"/>
        </w:rPr>
        <w:t>_</w:t>
      </w:r>
      <w:r>
        <w:rPr>
          <w:lang w:val="ru-RU"/>
        </w:rPr>
        <w:t>__________</w:t>
      </w:r>
      <w:r w:rsidRPr="00933F93">
        <w:rPr>
          <w:lang w:val="ru-RU"/>
        </w:rPr>
        <w:t>______</w:t>
      </w:r>
      <w:r>
        <w:rPr>
          <w:lang w:val="ru-RU"/>
        </w:rPr>
        <w:t>_________</w:t>
      </w:r>
      <w:r w:rsidRPr="00933F93">
        <w:rPr>
          <w:lang w:val="ru-RU"/>
        </w:rPr>
        <w:t>_______________________</w:t>
      </w:r>
      <w:r>
        <w:rPr>
          <w:lang w:val="ru-RU"/>
        </w:rPr>
        <w:t>___</w:t>
      </w:r>
      <w:r w:rsidRPr="00933F93">
        <w:rPr>
          <w:lang w:val="ru-RU"/>
        </w:rPr>
        <w:t xml:space="preserve">, </w:t>
      </w:r>
    </w:p>
    <w:p w:rsidR="00BD3576" w:rsidRPr="00ED785F" w:rsidRDefault="00BD3576" w:rsidP="00BD3576">
      <w:pPr>
        <w:ind w:left="4140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ED785F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(фамилия, имя, отчество)</w:t>
      </w:r>
    </w:p>
    <w:p w:rsidR="00BD3576" w:rsidRPr="00DF297A" w:rsidRDefault="00BD3576" w:rsidP="00BD3576">
      <w:pPr>
        <w:tabs>
          <w:tab w:val="left" w:leader="underscore" w:pos="2848"/>
          <w:tab w:val="left" w:leader="underscore" w:pos="5420"/>
          <w:tab w:val="left" w:leader="underscore" w:pos="9404"/>
        </w:tabs>
        <w:ind w:left="40" w:right="4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паспорт</w:t>
      </w:r>
      <w:r>
        <w:rPr>
          <w:rFonts w:ascii="Times New Roman" w:eastAsia="Times New Roman" w:hAnsi="Times New Roman" w:cs="Times New Roman"/>
          <w:color w:val="auto"/>
          <w:lang w:val="ru-RU"/>
        </w:rPr>
        <w:tab/>
        <w:t>№</w:t>
      </w:r>
      <w:r>
        <w:rPr>
          <w:rFonts w:ascii="Times New Roman" w:eastAsia="Times New Roman" w:hAnsi="Times New Roman" w:cs="Times New Roman"/>
          <w:color w:val="auto"/>
          <w:lang w:val="ru-RU"/>
        </w:rPr>
        <w:tab/>
        <w:t>выдан___________________________</w:t>
      </w:r>
    </w:p>
    <w:p w:rsidR="00BD3576" w:rsidRPr="00ED785F" w:rsidRDefault="00BD3576" w:rsidP="00BD3576">
      <w:pPr>
        <w:tabs>
          <w:tab w:val="left" w:pos="4011"/>
          <w:tab w:val="left" w:pos="7156"/>
        </w:tabs>
        <w:ind w:left="1600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ED785F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(серия)</w:t>
      </w:r>
      <w:r w:rsidRPr="00ED785F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ab/>
        <w:t>(номер)</w:t>
      </w:r>
      <w:proofErr w:type="gramStart"/>
      <w:r w:rsidRPr="00ED785F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ab/>
        <w:t>(</w:t>
      </w:r>
      <w:proofErr w:type="gramEnd"/>
      <w:r w:rsidRPr="00ED785F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дата выдачи)</w:t>
      </w:r>
    </w:p>
    <w:p w:rsidR="00BD3576" w:rsidRDefault="00BD3576" w:rsidP="00BD3576">
      <w:pPr>
        <w:tabs>
          <w:tab w:val="left" w:pos="8647"/>
        </w:tabs>
        <w:ind w:right="-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</w:t>
      </w:r>
    </w:p>
    <w:p w:rsidR="00BD3576" w:rsidRPr="00ED785F" w:rsidRDefault="00BD3576" w:rsidP="00BD3576">
      <w:pPr>
        <w:ind w:right="40"/>
        <w:jc w:val="center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ED785F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(кем выдан паспорт)</w:t>
      </w:r>
    </w:p>
    <w:p w:rsidR="00BD3576" w:rsidRPr="00DF297A" w:rsidRDefault="00BD3576" w:rsidP="00BD3576">
      <w:pPr>
        <w:tabs>
          <w:tab w:val="left" w:leader="underscore" w:pos="8931"/>
        </w:tabs>
        <w:ind w:lef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проживающего</w:t>
      </w:r>
      <w:r w:rsidRPr="00DF297A">
        <w:rPr>
          <w:rFonts w:ascii="Times New Roman" w:eastAsia="Times New Roman" w:hAnsi="Times New Roman" w:cs="Times New Roman"/>
          <w:color w:val="auto"/>
          <w:lang w:val="ru-RU"/>
        </w:rPr>
        <w:t>(</w:t>
      </w:r>
      <w:r>
        <w:rPr>
          <w:rFonts w:ascii="Times New Roman" w:eastAsia="Times New Roman" w:hAnsi="Times New Roman" w:cs="Times New Roman"/>
          <w:color w:val="auto"/>
          <w:lang w:val="ru-RU"/>
        </w:rPr>
        <w:t>ей</w:t>
      </w:r>
      <w:r w:rsidRPr="00DF297A">
        <w:rPr>
          <w:rFonts w:ascii="Times New Roman" w:eastAsia="Times New Roman" w:hAnsi="Times New Roman" w:cs="Times New Roman"/>
          <w:color w:val="auto"/>
          <w:lang w:val="ru-RU"/>
        </w:rPr>
        <w:t xml:space="preserve">) по </w:t>
      </w:r>
      <w:proofErr w:type="gramStart"/>
      <w:r w:rsidRPr="00DF297A">
        <w:rPr>
          <w:rFonts w:ascii="Times New Roman" w:eastAsia="Times New Roman" w:hAnsi="Times New Roman" w:cs="Times New Roman"/>
          <w:color w:val="auto"/>
          <w:lang w:val="ru-RU"/>
        </w:rPr>
        <w:t>адресу:</w:t>
      </w:r>
      <w:r w:rsidRPr="00DF297A">
        <w:rPr>
          <w:rFonts w:ascii="Times New Roman" w:eastAsia="Times New Roman" w:hAnsi="Times New Roman" w:cs="Times New Roman"/>
          <w:color w:val="auto"/>
          <w:lang w:val="ru-RU"/>
        </w:rPr>
        <w:tab/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>___</w:t>
      </w:r>
    </w:p>
    <w:p w:rsidR="00BD3576" w:rsidRPr="00ED785F" w:rsidRDefault="00BD3576" w:rsidP="00BD3576">
      <w:pPr>
        <w:ind w:left="4380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ED785F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(адрес места жительства по паспорту)</w:t>
      </w:r>
    </w:p>
    <w:p w:rsidR="00BD3576" w:rsidRDefault="00BD3576" w:rsidP="00BD3576">
      <w:pPr>
        <w:pStyle w:val="12"/>
        <w:shd w:val="clear" w:color="auto" w:fill="auto"/>
        <w:spacing w:before="0" w:after="0" w:line="240" w:lineRule="auto"/>
        <w:ind w:left="40" w:right="40" w:hanging="40"/>
        <w:jc w:val="both"/>
        <w:rPr>
          <w:sz w:val="24"/>
          <w:szCs w:val="24"/>
        </w:rPr>
      </w:pPr>
      <w:r w:rsidRPr="00933F93">
        <w:rPr>
          <w:sz w:val="24"/>
          <w:szCs w:val="24"/>
        </w:rPr>
        <w:t>действующего(ей) на основании _________________________________________</w:t>
      </w:r>
      <w:r>
        <w:rPr>
          <w:sz w:val="24"/>
          <w:szCs w:val="24"/>
        </w:rPr>
        <w:t>_____</w:t>
      </w:r>
      <w:r w:rsidRPr="00933F93">
        <w:rPr>
          <w:sz w:val="24"/>
          <w:szCs w:val="24"/>
        </w:rPr>
        <w:t>___</w:t>
      </w:r>
    </w:p>
    <w:p w:rsidR="00BD3576" w:rsidRDefault="00BD3576" w:rsidP="00BD3576">
      <w:pPr>
        <w:pStyle w:val="12"/>
        <w:shd w:val="clear" w:color="auto" w:fill="auto"/>
        <w:spacing w:before="0" w:after="0" w:line="240" w:lineRule="auto"/>
        <w:ind w:left="40" w:right="40" w:hanging="40"/>
        <w:jc w:val="right"/>
        <w:rPr>
          <w:sz w:val="24"/>
          <w:szCs w:val="24"/>
        </w:rPr>
      </w:pPr>
      <w:r w:rsidRPr="00ED785F">
        <w:rPr>
          <w:sz w:val="18"/>
          <w:szCs w:val="24"/>
        </w:rPr>
        <w:t>(реквизиты документа, подтверждающего полномочия представителя)</w:t>
      </w:r>
    </w:p>
    <w:p w:rsidR="00BD3576" w:rsidRDefault="00BD3576" w:rsidP="00BD3576">
      <w:pPr>
        <w:pStyle w:val="12"/>
        <w:shd w:val="clear" w:color="auto" w:fill="auto"/>
        <w:spacing w:before="0" w:after="0" w:line="240" w:lineRule="auto"/>
        <w:ind w:left="40" w:right="40" w:firstLine="0"/>
        <w:jc w:val="both"/>
        <w:rPr>
          <w:sz w:val="24"/>
          <w:szCs w:val="24"/>
        </w:rPr>
      </w:pPr>
      <w:r w:rsidRPr="000F1ECE">
        <w:rPr>
          <w:sz w:val="24"/>
          <w:szCs w:val="24"/>
        </w:rPr>
        <w:t>в соответствии с Федеральным законом от 27 июля 2006 г. № 152-ФЗ «О персональных данных» своей волей и в своем интересе выражаю</w:t>
      </w:r>
      <w:r w:rsidRPr="000F1ECE">
        <w:rPr>
          <w:rStyle w:val="a5"/>
        </w:rPr>
        <w:t xml:space="preserve"> </w:t>
      </w:r>
      <w:r w:rsidRPr="0044660E">
        <w:rPr>
          <w:rStyle w:val="a5"/>
        </w:rPr>
        <w:t>ООО «Газпром межрегионгаз Йошкар-Ола»</w:t>
      </w:r>
      <w:r w:rsidRPr="000F1ECE">
        <w:rPr>
          <w:rStyle w:val="a5"/>
        </w:rPr>
        <w:t>,</w:t>
      </w:r>
      <w:r w:rsidRPr="000F1ECE">
        <w:rPr>
          <w:sz w:val="24"/>
          <w:szCs w:val="24"/>
        </w:rPr>
        <w:t xml:space="preserve"> зарегистрированному по адресу: </w:t>
      </w:r>
      <w:r w:rsidRPr="0044660E">
        <w:rPr>
          <w:sz w:val="24"/>
          <w:szCs w:val="24"/>
          <w:u w:val="single"/>
        </w:rPr>
        <w:t>Российская Федерация, Республика Марий Эл, г. Йошкар-Ола, ул. Луначарского, д. 34,</w:t>
      </w:r>
      <w:r>
        <w:rPr>
          <w:sz w:val="24"/>
          <w:szCs w:val="24"/>
          <w:u w:val="single"/>
        </w:rPr>
        <w:t xml:space="preserve"> </w:t>
      </w:r>
      <w:r w:rsidRPr="0044660E">
        <w:rPr>
          <w:sz w:val="24"/>
          <w:szCs w:val="24"/>
        </w:rPr>
        <w:t>в</w:t>
      </w:r>
      <w:r w:rsidRPr="0044660E">
        <w:rPr>
          <w:rStyle w:val="a5"/>
        </w:rPr>
        <w:t xml:space="preserve"> целях</w:t>
      </w:r>
      <w:r w:rsidRPr="0044660E">
        <w:rPr>
          <w:sz w:val="24"/>
          <w:szCs w:val="24"/>
        </w:rPr>
        <w:t xml:space="preserve"> исполнения законов и иных нормативных правовых актов, локальных нормативных актов ООО «Газпром межрегионгаз Йошкар-Ола», </w:t>
      </w:r>
      <w:r>
        <w:rPr>
          <w:sz w:val="24"/>
          <w:szCs w:val="24"/>
        </w:rPr>
        <w:t>участия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в </w:t>
      </w:r>
      <w:r w:rsidRPr="001F2035">
        <w:rPr>
          <w:sz w:val="24"/>
          <w:szCs w:val="24"/>
        </w:rPr>
        <w:t>конкурс</w:t>
      </w:r>
      <w:r>
        <w:rPr>
          <w:sz w:val="24"/>
          <w:szCs w:val="24"/>
        </w:rPr>
        <w:t>е</w:t>
      </w:r>
      <w:r w:rsidRPr="001F2035">
        <w:rPr>
          <w:sz w:val="24"/>
          <w:szCs w:val="24"/>
        </w:rPr>
        <w:t xml:space="preserve"> по продаже автотранспортных средств </w:t>
      </w:r>
      <w:r>
        <w:rPr>
          <w:sz w:val="24"/>
          <w:szCs w:val="24"/>
        </w:rPr>
        <w:t xml:space="preserve">ООО «Газпром межрегионгаз Йошкар-Ола», заключения договора </w:t>
      </w:r>
      <w:r w:rsidRPr="001F2035">
        <w:rPr>
          <w:sz w:val="24"/>
          <w:szCs w:val="24"/>
        </w:rPr>
        <w:t>купли-продажи транспортного средства</w:t>
      </w:r>
      <w:r>
        <w:rPr>
          <w:sz w:val="24"/>
          <w:szCs w:val="24"/>
        </w:rPr>
        <w:t xml:space="preserve">, </w:t>
      </w:r>
      <w:r w:rsidRPr="0044660E">
        <w:rPr>
          <w:rStyle w:val="a5"/>
        </w:rPr>
        <w:t xml:space="preserve">согласие на обработку, </w:t>
      </w:r>
      <w:r w:rsidRPr="0044660E">
        <w:rPr>
          <w:sz w:val="24"/>
          <w:szCs w:val="24"/>
        </w:rPr>
        <w:t>предполагающую сбор, запись, систематизацию, накопление, хранение, уточнение (</w:t>
      </w:r>
      <w:r w:rsidRPr="001F2035">
        <w:rPr>
          <w:sz w:val="24"/>
          <w:szCs w:val="24"/>
        </w:rPr>
        <w:t>обновление, изменение), извлечение, использование, передачу (предоставление, доступ) организаци</w:t>
      </w:r>
      <w:r>
        <w:rPr>
          <w:sz w:val="24"/>
          <w:szCs w:val="24"/>
        </w:rPr>
        <w:t>ям</w:t>
      </w:r>
      <w:r w:rsidRPr="001F2035">
        <w:rPr>
          <w:sz w:val="24"/>
          <w:szCs w:val="24"/>
        </w:rPr>
        <w:t>, участвующи</w:t>
      </w:r>
      <w:r>
        <w:rPr>
          <w:sz w:val="24"/>
          <w:szCs w:val="24"/>
        </w:rPr>
        <w:t>м</w:t>
      </w:r>
      <w:r w:rsidRPr="001F2035">
        <w:rPr>
          <w:sz w:val="24"/>
          <w:szCs w:val="24"/>
        </w:rPr>
        <w:t xml:space="preserve"> в проведени</w:t>
      </w:r>
      <w:r>
        <w:rPr>
          <w:sz w:val="24"/>
          <w:szCs w:val="24"/>
        </w:rPr>
        <w:t>и</w:t>
      </w:r>
      <w:r w:rsidRPr="001F2035">
        <w:rPr>
          <w:sz w:val="24"/>
          <w:szCs w:val="24"/>
        </w:rPr>
        <w:t xml:space="preserve"> конкурса по продаже автотранспортных средств ООО «Газпром межрегионгаз Йошкар-Ола» и исполнении договора купли-продажи транспортн</w:t>
      </w:r>
      <w:r>
        <w:rPr>
          <w:sz w:val="24"/>
          <w:szCs w:val="24"/>
        </w:rPr>
        <w:t>ых</w:t>
      </w:r>
      <w:r w:rsidRPr="001F2035">
        <w:rPr>
          <w:sz w:val="24"/>
          <w:szCs w:val="24"/>
        </w:rPr>
        <w:t xml:space="preserve"> средств</w:t>
      </w:r>
      <w:r w:rsidRPr="0044660E">
        <w:rPr>
          <w:sz w:val="24"/>
          <w:szCs w:val="24"/>
        </w:rPr>
        <w:t>, блокирование, удаление и уничтожение моих</w:t>
      </w:r>
      <w:r w:rsidRPr="0044660E">
        <w:rPr>
          <w:rStyle w:val="a5"/>
        </w:rPr>
        <w:t xml:space="preserve"> персональных данных, </w:t>
      </w:r>
      <w:r w:rsidRPr="0044660E">
        <w:rPr>
          <w:sz w:val="24"/>
          <w:szCs w:val="24"/>
        </w:rPr>
        <w:t xml:space="preserve">включающих фамилию, имя, отчество, </w:t>
      </w:r>
      <w:r w:rsidRPr="00431793">
        <w:rPr>
          <w:sz w:val="24"/>
          <w:szCs w:val="24"/>
        </w:rPr>
        <w:t>дат</w:t>
      </w:r>
      <w:r>
        <w:rPr>
          <w:sz w:val="24"/>
          <w:szCs w:val="24"/>
        </w:rPr>
        <w:t>у</w:t>
      </w:r>
      <w:r w:rsidRPr="00431793">
        <w:rPr>
          <w:sz w:val="24"/>
          <w:szCs w:val="24"/>
        </w:rPr>
        <w:t xml:space="preserve"> и место рождения; данные документа, удостоверяющего личность (вид документа, серия, номер, кем выдан, код подразделения, дата выдачи, дата регистрации по месту жительства, срок действия); адрес регистрации по месту жительства; адрес места фактического проживания; телефонный абонентский номер (домашний, рабочий, мобильный); </w:t>
      </w:r>
      <w:r>
        <w:rPr>
          <w:sz w:val="24"/>
          <w:szCs w:val="24"/>
        </w:rPr>
        <w:t xml:space="preserve">адрес электронной почты; данные </w:t>
      </w:r>
      <w:r w:rsidRPr="003574B0">
        <w:rPr>
          <w:sz w:val="24"/>
          <w:szCs w:val="24"/>
        </w:rPr>
        <w:t>свидетельства о постановке на налоговый учет</w:t>
      </w:r>
      <w:r>
        <w:rPr>
          <w:sz w:val="24"/>
          <w:szCs w:val="24"/>
        </w:rPr>
        <w:t>.</w:t>
      </w:r>
    </w:p>
    <w:p w:rsidR="00BD3576" w:rsidRPr="000F1ECE" w:rsidRDefault="00BD3576" w:rsidP="00BD3576">
      <w:pPr>
        <w:pStyle w:val="12"/>
        <w:shd w:val="clear" w:color="auto" w:fill="auto"/>
        <w:spacing w:before="0" w:after="0" w:line="240" w:lineRule="auto"/>
        <w:ind w:left="40" w:right="40" w:firstLine="680"/>
        <w:jc w:val="both"/>
        <w:rPr>
          <w:sz w:val="24"/>
          <w:szCs w:val="24"/>
        </w:rPr>
      </w:pPr>
      <w:r w:rsidRPr="000F1ECE">
        <w:rPr>
          <w:sz w:val="24"/>
          <w:szCs w:val="24"/>
        </w:rPr>
        <w:t xml:space="preserve">В случае изменения моих персональных данных обязуюсь информировать об этом </w:t>
      </w:r>
      <w:r w:rsidRPr="0055681D">
        <w:rPr>
          <w:sz w:val="24"/>
          <w:szCs w:val="24"/>
        </w:rPr>
        <w:t>ООО</w:t>
      </w:r>
      <w:r>
        <w:rPr>
          <w:sz w:val="24"/>
          <w:szCs w:val="24"/>
        </w:rPr>
        <w:t> </w:t>
      </w:r>
      <w:r w:rsidRPr="0055681D">
        <w:rPr>
          <w:sz w:val="24"/>
          <w:szCs w:val="24"/>
        </w:rPr>
        <w:t>«Газпром межрегионгаз Йошкар-Ола»</w:t>
      </w:r>
      <w:r w:rsidRPr="000F1ECE">
        <w:rPr>
          <w:sz w:val="24"/>
          <w:szCs w:val="24"/>
        </w:rPr>
        <w:t xml:space="preserve"> в письменной форме и представить копии подтверждающих документов.</w:t>
      </w:r>
    </w:p>
    <w:p w:rsidR="00BD3576" w:rsidRPr="00B141FB" w:rsidRDefault="00BD3576" w:rsidP="00BD3576">
      <w:pPr>
        <w:pStyle w:val="12"/>
        <w:shd w:val="clear" w:color="auto" w:fill="auto"/>
        <w:spacing w:before="0" w:after="0" w:line="240" w:lineRule="auto"/>
        <w:ind w:left="40" w:right="40" w:firstLine="680"/>
        <w:jc w:val="both"/>
        <w:rPr>
          <w:sz w:val="24"/>
          <w:szCs w:val="24"/>
        </w:rPr>
      </w:pPr>
      <w:r w:rsidRPr="000F1ECE">
        <w:rPr>
          <w:sz w:val="24"/>
          <w:szCs w:val="24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</w:t>
      </w:r>
      <w:r>
        <w:rPr>
          <w:sz w:val="24"/>
          <w:szCs w:val="24"/>
        </w:rPr>
        <w:t>.</w:t>
      </w:r>
    </w:p>
    <w:p w:rsidR="00BD3576" w:rsidRPr="000F1ECE" w:rsidRDefault="00BD3576" w:rsidP="00BD3576">
      <w:pPr>
        <w:pStyle w:val="12"/>
        <w:shd w:val="clear" w:color="auto" w:fill="auto"/>
        <w:spacing w:before="0" w:after="0" w:line="240" w:lineRule="auto"/>
        <w:ind w:left="40" w:right="40" w:firstLine="680"/>
        <w:jc w:val="both"/>
        <w:rPr>
          <w:sz w:val="24"/>
          <w:szCs w:val="24"/>
        </w:rPr>
      </w:pPr>
      <w:r w:rsidRPr="000F1ECE">
        <w:rPr>
          <w:sz w:val="24"/>
          <w:szCs w:val="24"/>
        </w:rPr>
        <w:t>Согласие вступает в силу со дня его подписания и действует в течение трех лет с момента</w:t>
      </w:r>
      <w:r>
        <w:rPr>
          <w:sz w:val="24"/>
          <w:szCs w:val="24"/>
        </w:rPr>
        <w:t xml:space="preserve"> подачи заявки на участие в </w:t>
      </w:r>
      <w:r w:rsidRPr="001F2035">
        <w:rPr>
          <w:sz w:val="24"/>
          <w:szCs w:val="24"/>
        </w:rPr>
        <w:t>конкурс</w:t>
      </w:r>
      <w:r>
        <w:rPr>
          <w:sz w:val="24"/>
          <w:szCs w:val="24"/>
        </w:rPr>
        <w:t>е</w:t>
      </w:r>
      <w:r w:rsidRPr="001F2035">
        <w:rPr>
          <w:sz w:val="24"/>
          <w:szCs w:val="24"/>
        </w:rPr>
        <w:t xml:space="preserve"> по продаже автотранспортных средств </w:t>
      </w:r>
      <w:r>
        <w:rPr>
          <w:sz w:val="24"/>
          <w:szCs w:val="24"/>
        </w:rPr>
        <w:t xml:space="preserve">ООО «Газпром межрегионгаз Йошкар-Ола» </w:t>
      </w:r>
      <w:r w:rsidRPr="000F1ECE">
        <w:rPr>
          <w:sz w:val="24"/>
          <w:szCs w:val="24"/>
        </w:rPr>
        <w:t xml:space="preserve">и (или) достижения целей, предусмотренных законом, иными нормативными правовыми актами или локальными нормативными актами </w:t>
      </w:r>
      <w:r w:rsidRPr="0055681D">
        <w:rPr>
          <w:sz w:val="24"/>
          <w:szCs w:val="24"/>
        </w:rPr>
        <w:t>ООО «Газпром межрегионгаз Йошкар-Ола»</w:t>
      </w:r>
      <w:r w:rsidRPr="000F1ECE">
        <w:rPr>
          <w:sz w:val="24"/>
          <w:szCs w:val="24"/>
        </w:rPr>
        <w:t>.</w:t>
      </w:r>
    </w:p>
    <w:p w:rsidR="00BD3576" w:rsidRPr="000F1ECE" w:rsidRDefault="00BD3576" w:rsidP="00BD3576">
      <w:pPr>
        <w:pStyle w:val="12"/>
        <w:shd w:val="clear" w:color="auto" w:fill="auto"/>
        <w:spacing w:before="0" w:after="120" w:line="240" w:lineRule="auto"/>
        <w:ind w:left="40" w:right="40" w:firstLine="680"/>
        <w:jc w:val="both"/>
        <w:rPr>
          <w:sz w:val="24"/>
          <w:szCs w:val="24"/>
        </w:rPr>
      </w:pPr>
      <w:r w:rsidRPr="000F1ECE">
        <w:rPr>
          <w:sz w:val="24"/>
          <w:szCs w:val="24"/>
        </w:rPr>
        <w:t xml:space="preserve">Согласие может быть отозвано в любое время на основании моего письменного заявления. В случае отзыва настоящего Согласия </w:t>
      </w:r>
      <w:r w:rsidRPr="0055681D">
        <w:rPr>
          <w:sz w:val="24"/>
          <w:szCs w:val="24"/>
        </w:rPr>
        <w:t>ООО «Газпром межрегионгаз Йошкар-Ола»</w:t>
      </w:r>
      <w:r w:rsidRPr="000F1ECE">
        <w:rPr>
          <w:sz w:val="24"/>
          <w:szCs w:val="24"/>
        </w:rPr>
        <w:t xml:space="preserve">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BD3576" w:rsidRDefault="00BD3576" w:rsidP="00BD3576">
      <w:pPr>
        <w:pStyle w:val="521"/>
        <w:keepNext/>
        <w:keepLines/>
        <w:shd w:val="clear" w:color="auto" w:fill="auto"/>
        <w:tabs>
          <w:tab w:val="left" w:leader="underscore" w:pos="531"/>
          <w:tab w:val="left" w:leader="underscore" w:pos="2408"/>
          <w:tab w:val="left" w:leader="underscore" w:pos="2995"/>
          <w:tab w:val="left" w:leader="underscore" w:pos="4048"/>
          <w:tab w:val="left" w:leader="underscore" w:pos="4962"/>
          <w:tab w:val="left" w:leader="underscore" w:pos="5675"/>
          <w:tab w:val="left" w:leader="underscore" w:pos="9379"/>
        </w:tabs>
        <w:spacing w:before="0" w:after="15" w:line="220" w:lineRule="exact"/>
        <w:ind w:left="40"/>
      </w:pPr>
      <w:r>
        <w:t>«</w:t>
      </w:r>
      <w:r>
        <w:tab/>
        <w:t>»</w:t>
      </w:r>
      <w:r>
        <w:tab/>
        <w:t>20</w:t>
      </w:r>
      <w:r>
        <w:tab/>
        <w:t xml:space="preserve">г.                    ___________               ________________________             </w:t>
      </w:r>
    </w:p>
    <w:p w:rsidR="00BD3576" w:rsidRPr="00ED785F" w:rsidRDefault="00BD3576" w:rsidP="00BD3576">
      <w:pPr>
        <w:pStyle w:val="52"/>
        <w:shd w:val="clear" w:color="auto" w:fill="auto"/>
        <w:tabs>
          <w:tab w:val="left" w:pos="4400"/>
          <w:tab w:val="left" w:pos="6779"/>
        </w:tabs>
        <w:spacing w:before="0" w:after="0" w:line="180" w:lineRule="exact"/>
        <w:ind w:left="1180"/>
      </w:pPr>
      <w:r>
        <w:t>(дата)</w:t>
      </w:r>
      <w:r>
        <w:tab/>
        <w:t>(подпись)</w:t>
      </w:r>
      <w:proofErr w:type="gramStart"/>
      <w:r>
        <w:tab/>
        <w:t>(</w:t>
      </w:r>
      <w:proofErr w:type="gramEnd"/>
      <w:r>
        <w:t>расшифровка подписи)</w:t>
      </w:r>
    </w:p>
    <w:p w:rsidR="00BD3576" w:rsidRPr="00676204" w:rsidRDefault="00BD3576" w:rsidP="00BD3576">
      <w:pPr>
        <w:rPr>
          <w:sz w:val="12"/>
        </w:rPr>
      </w:pPr>
    </w:p>
    <w:p w:rsidR="00BD3576" w:rsidRDefault="00BD3576" w:rsidP="00EB6B3E">
      <w:pPr>
        <w:keepNext/>
        <w:jc w:val="center"/>
        <w:outlineLvl w:val="1"/>
        <w:rPr>
          <w:rFonts w:ascii="Times New Roman" w:eastAsia="Times New Roman" w:hAnsi="Times New Roman" w:cs="Times New Roman"/>
          <w:b/>
          <w:color w:val="auto"/>
          <w:spacing w:val="20"/>
          <w:sz w:val="22"/>
          <w:szCs w:val="22"/>
          <w:lang w:val="ru-RU"/>
        </w:rPr>
      </w:pPr>
    </w:p>
    <w:p w:rsidR="0023490F" w:rsidRDefault="0023490F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pacing w:val="2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pacing w:val="20"/>
          <w:sz w:val="22"/>
          <w:szCs w:val="22"/>
          <w:lang w:val="ru-RU"/>
        </w:rPr>
        <w:br w:type="page"/>
      </w:r>
    </w:p>
    <w:p w:rsidR="0023490F" w:rsidRDefault="0023490F" w:rsidP="00EB6B3E">
      <w:pPr>
        <w:keepNext/>
        <w:jc w:val="center"/>
        <w:outlineLvl w:val="1"/>
        <w:rPr>
          <w:rFonts w:ascii="Times New Roman" w:eastAsia="Times New Roman" w:hAnsi="Times New Roman" w:cs="Times New Roman"/>
          <w:b/>
          <w:color w:val="auto"/>
          <w:spacing w:val="20"/>
          <w:sz w:val="22"/>
          <w:szCs w:val="22"/>
          <w:lang w:val="ru-RU"/>
        </w:rPr>
      </w:pPr>
    </w:p>
    <w:p w:rsidR="00EB6B3E" w:rsidRPr="00EB6B3E" w:rsidRDefault="00EB6B3E" w:rsidP="00EB6B3E">
      <w:pPr>
        <w:keepNext/>
        <w:jc w:val="center"/>
        <w:outlineLvl w:val="1"/>
        <w:rPr>
          <w:rFonts w:ascii="Times New Roman" w:eastAsia="Times New Roman" w:hAnsi="Times New Roman" w:cs="Times New Roman"/>
          <w:b/>
          <w:color w:val="auto"/>
          <w:spacing w:val="20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pacing w:val="20"/>
          <w:sz w:val="22"/>
          <w:szCs w:val="22"/>
          <w:lang w:val="ru-RU"/>
        </w:rPr>
        <w:t>ДОГОВОР</w:t>
      </w:r>
    </w:p>
    <w:p w:rsidR="00EB6B3E" w:rsidRPr="00EB6B3E" w:rsidRDefault="00EB6B3E" w:rsidP="00EB6B3E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купли-продажи транспортного средства</w:t>
      </w:r>
    </w:p>
    <w:p w:rsidR="00EB6B3E" w:rsidRPr="00EB6B3E" w:rsidRDefault="00EB6B3E" w:rsidP="00EB6B3E">
      <w:p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EB6B3E" w:rsidRPr="00EB6B3E" w:rsidRDefault="00EB6B3E" w:rsidP="00EB6B3E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г</w:t>
      </w:r>
      <w:r w:rsidR="0023490F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.</w:t>
      </w:r>
      <w:bookmarkStart w:id="0" w:name="_GoBack"/>
      <w:bookmarkEnd w:id="0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Йошкар-Ола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  <w:t xml:space="preserve">                                     «___»______________20</w:t>
      </w:r>
      <w:r w:rsidR="00172F8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2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 года</w:t>
      </w: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ООО «Газпром межрегионгаз Йошкар-Ола»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именуемое в дальнейшем 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«Продавец»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, в лице _____________________________________, действующего на основании _______________________, с одной стороны, и</w:t>
      </w: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гражданин _________________________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, ________________________ года рождения, паспорт ___________ № _______________, выдан ___________________________________________, зарегистрированный по месту жительства по адресу: _________________________________________, именуемый в дальнейшем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«Покупатель»,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с другой стороны, </w:t>
      </w: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при совместном упоминании именуемые также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«Стороны»,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заключили настоящий Договор о нижеследующем: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1. ПРЕДМЕТ ДОГОВОРА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1.1. Продавец передает, а Покупатель принимает в собственность: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179"/>
      </w:tblGrid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Транспортное средство _______________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 года выпуска,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государственный регистрационный __________________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идентификационный номер (VIN)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модель двигателя __________________, 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№ двигателя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шасси №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кузов № __________________, 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цвет кузова –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с комплектом автошин __________________ (___шт.);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</w:p>
        </w:tc>
      </w:tr>
    </w:tbl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Указанное транспортное средство принадлежит Продавцу на праве собственности, что подтверждается паспортом транспортного средства серии _____ № ____________, выданным __________________________, свидетельство о регистрации транспортного средства серии ______ № ___________, выдано ___________________________________________________________.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1.2. Указанное в пункте 1.1. настоящего Договора транспортное средство не заложено, под арестом и запретом не находится, права на него третьими лицами не оспариваются.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1.3. Продавец передаёт Покупателю транспортное средство в состоянии соответствующем степени износа.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1.4. Продавец передаёт Покупателю указанное в пункте 1.1 настоящего Договора транспортное средство в день подписания настоящего договора.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1.5. Продажа транспортного средства осуществляется без снятия его с регистрационного учета Продавцом. Покупатель обязуется зарегистрировать транспортное средство в течение 10 дней со дня подписания настоящего договора.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1.6. Риск случайной гибели или случайного повреждения указанного в пункте 1.1. настоящего Договора транспортного средства переходит на Покупателя с момента фактической передачи транспортного средства от Продавца к Покупателю и подписания Сторонами акта приёма-передачи.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2. СТОИМОСТЬ ПРЕДМЕТА ДОГОВОРА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2.1. Стоимость указанного в п. 1.1 настоящего Договора транспортного средства составляет 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__________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(______________________________________) рублей _____ </w:t>
      </w:r>
      <w:proofErr w:type="gramStart"/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коп.</w:t>
      </w:r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>,</w:t>
      </w:r>
      <w:proofErr w:type="gramEnd"/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 xml:space="preserve"> в том числе НДС.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3. ПОРЯДОК РАСЧЁТОВ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3.1. Оплата стоимости транспортного средства производится Покупателем 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в срок до _________________________________.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3.2. Форма оплаты – ______________________________________________________________.</w:t>
      </w:r>
    </w:p>
    <w:p w:rsidR="00BD3576" w:rsidRDefault="00BD3576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23490F" w:rsidRDefault="0023490F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br w:type="page"/>
      </w:r>
    </w:p>
    <w:p w:rsidR="00BD3576" w:rsidRDefault="00BD3576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4. ОБЯЗАННОСТИ СТОРОН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4.1</w:t>
      </w:r>
      <w:bookmarkStart w:id="1" w:name="OCRUncertain038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.</w:t>
      </w:r>
      <w:bookmarkEnd w:id="1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 Продавец обязан: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4.1.1. передать в собственность Покупателя указанное в пункте 1.1. настоящего Договора транспортное средство и все относящиеся к нему документы в срок, указанный в пункте 1.4. настоящего Договора.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4.1.2. передать транспортное средство надлежащего качества с учетом износа;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 Покупатель обязан: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4.2.1. принять транспортное средство, указанное в пункте 1.1. настоящего Договора;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4.2.2. произвести оплату по Договору в размере и порядке, установленные настоящим Договором;</w:t>
      </w:r>
    </w:p>
    <w:p w:rsidR="00EB6B3E" w:rsidRPr="00EB6B3E" w:rsidRDefault="00EB6B3E" w:rsidP="00EB6B3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4.2.3. проверить качество транспортного средства в момент передачи транспортного средства от Продавца.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 </w:t>
      </w:r>
    </w:p>
    <w:p w:rsidR="00EB6B3E" w:rsidRPr="00EB6B3E" w:rsidRDefault="00EB6B3E" w:rsidP="00EB6B3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4.2.4. подписать акт приёма-передачи указанного в пункте 1.1. настоящего Договора транспортного средства.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5. ИЗМЕНЕНИЕ И 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РАСТОРЖЕНИЕ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 ДОГОВОРА</w:t>
      </w:r>
    </w:p>
    <w:p w:rsidR="00EB6B3E" w:rsidRPr="00EB6B3E" w:rsidRDefault="00EB6B3E" w:rsidP="00EB6B3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5.1. Любые изменения настоящего Договора и приложений к нему, дополнения и /или приложения к настоящему Договору будут иметь юридическую силу лишь при условии, если они совершены в письменной форме и подписаны уполномоченными на то лицами с обеих Сторон. Возможен обмен изменениями, дополнениями, приложениями по факсимильной связи.</w:t>
      </w:r>
    </w:p>
    <w:p w:rsidR="00EB6B3E" w:rsidRPr="00EB6B3E" w:rsidRDefault="00EB6B3E" w:rsidP="00EB6B3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5.2. Расторжение Договора возможно по основаниям, предусмотренным гражданским законодательством Российской Федерации.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6. ОТВЕТСТВЕННОСТЬ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 СТОРОН</w:t>
      </w:r>
    </w:p>
    <w:p w:rsidR="00EB6B3E" w:rsidRPr="00EB6B3E" w:rsidRDefault="00EB6B3E" w:rsidP="00EB6B3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6.1. 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B6B3E" w:rsidRPr="00EB6B3E" w:rsidRDefault="00EB6B3E" w:rsidP="00EB6B3E">
      <w:p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6.2. Возмещение убытков, причиненных ненадлежащим исполнением договорных обязательств, не освобождает Стороны от исполнения этих обязательств.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 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7. 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ОБСТОЯТЕЛЬСТВА НЕПРЕОДОЛИМОЙ СИЛЫ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7.1. Ни одна из сторон не несет ответственности за полное или частичное неисполнение условий Договора, если это является следствием обстоятельств непреодолимой силы, таких как</w:t>
      </w:r>
      <w:bookmarkStart w:id="2" w:name="OCRUncertain045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:</w:t>
      </w:r>
      <w:bookmarkEnd w:id="2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стихийные бедствия, эмбарго, война, народные волнения, непредвиденные действия государственных органов. 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7.2. Если любое из таких обстоятельств непосредственно повлияет на исполнение условий Договора в срок, то этот срок соразмерно отодвигается на время действия соответствующего обстоятельства.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7.3. Сторона, ссылающаяся на действие обстоятельств непреодолимой силы, обязана письменно известить другую Сторону в течение 10 (десяти) календарных дней со дня наступления данных обстоятельств. Отсутствие такого извещения лишает любую из Сторон права ссылаться на указанные обстоятельства.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8. ПОРЯДОК РАЗРЕШЕНИЯ СПОРОВ</w:t>
      </w:r>
    </w:p>
    <w:p w:rsidR="00EB6B3E" w:rsidRPr="00EB6B3E" w:rsidRDefault="00EB6B3E" w:rsidP="00EB6B3E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>8.1. Все споры и/или разногласия, которые могут возникнуть из настоящего Договора или в связи с ним, будут разрешаться по возможности в досудебном порядке: путём переговоров, обмена письмами и др.</w:t>
      </w:r>
    </w:p>
    <w:p w:rsidR="00EB6B3E" w:rsidRPr="00EB6B3E" w:rsidRDefault="00EB6B3E" w:rsidP="00EB6B3E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 xml:space="preserve">8.2. В случае если Стороны не урегулируют </w:t>
      </w:r>
      <w:proofErr w:type="spellStart"/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>возникщие</w:t>
      </w:r>
      <w:proofErr w:type="spellEnd"/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 xml:space="preserve"> разногласия, спор разрешается в порядке, установленном законодательством Российской Федерации.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9. ЗАКЛЮЧИТЕЛЬНЫЕ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 УСЛОВИЯ</w:t>
      </w:r>
    </w:p>
    <w:p w:rsidR="00EB6B3E" w:rsidRPr="00EB6B3E" w:rsidRDefault="00EB6B3E" w:rsidP="00EB6B3E">
      <w:pPr>
        <w:ind w:right="-6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9.1. Настоящий Договор вступает в силу с момента его подписания обеими Сторонами и действует до полного исполнения Сторонами своих обязательств по настоящему Договору. </w:t>
      </w:r>
    </w:p>
    <w:p w:rsidR="00EB6B3E" w:rsidRPr="00EB6B3E" w:rsidRDefault="00EB6B3E" w:rsidP="00EB6B3E">
      <w:pPr>
        <w:ind w:right="-5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9.2. Вопросы, не урегулированные настоящим Договором, определяются в соответствии с требованиями действующего законодательства Российской Федерации.</w:t>
      </w:r>
    </w:p>
    <w:p w:rsidR="00EB6B3E" w:rsidRPr="00EB6B3E" w:rsidRDefault="00EB6B3E" w:rsidP="00EB6B3E">
      <w:pPr>
        <w:ind w:right="-5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9.3. При изменении почтовых и банковских реквизитов Стороны обязуются в десятидневный срок письменно извещать друг друга о произошедших изменениях.</w:t>
      </w:r>
    </w:p>
    <w:p w:rsidR="00EB6B3E" w:rsidRPr="00EB6B3E" w:rsidRDefault="00EB6B3E" w:rsidP="00EB6B3E">
      <w:pPr>
        <w:ind w:right="-5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9.4. Настоящий Договор составлен в трёх экземплярах. Каждый экземпляр имеет равную юридическую силу.</w:t>
      </w:r>
    </w:p>
    <w:p w:rsidR="00BD3576" w:rsidRDefault="00BD3576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23490F" w:rsidRDefault="0023490F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br w:type="page"/>
      </w:r>
    </w:p>
    <w:p w:rsidR="0023490F" w:rsidRDefault="0023490F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10. АДРЕСА И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ПЛАТЕЖНЫЕ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 РЕКВИЗИТЫ СТОРОН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252"/>
      </w:tblGrid>
      <w:tr w:rsidR="00EB6B3E" w:rsidRPr="00EB6B3E" w:rsidTr="00CD485C">
        <w:trPr>
          <w:trHeight w:val="1701"/>
        </w:trPr>
        <w:tc>
          <w:tcPr>
            <w:tcW w:w="4644" w:type="dxa"/>
          </w:tcPr>
          <w:p w:rsidR="00EB6B3E" w:rsidRPr="00EB6B3E" w:rsidRDefault="00EB6B3E" w:rsidP="00EB6B3E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</w:p>
          <w:p w:rsidR="00EB6B3E" w:rsidRPr="00EB6B3E" w:rsidRDefault="00EB6B3E" w:rsidP="00EB6B3E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10.1. «Продавец»</w:t>
            </w:r>
          </w:p>
          <w:p w:rsidR="00EB6B3E" w:rsidRPr="00EB6B3E" w:rsidRDefault="00EB6B3E" w:rsidP="00EB6B3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ООО «Газпром межрегионгаз </w:t>
            </w:r>
          </w:p>
          <w:p w:rsidR="00EB6B3E" w:rsidRPr="00EB6B3E" w:rsidRDefault="00EB6B3E" w:rsidP="00EB6B3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Йошкар-Ола» 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424016, Республика Марий Эл, 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г. Йошкар-Ола, ул. Луначарского, д. 34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ИНН 1215068716, КПП </w:t>
            </w:r>
            <w:r w:rsidR="00CA4C84" w:rsidRPr="00CA4C8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785150001</w:t>
            </w: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,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ОГРН 1021200753078, ОКПО 54675243.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Банковские реквизиты: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р/с 40702810100010004655 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 Центральном филиале АБ «РОССИЯ» г Москва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к/с 30101810145250000220, БИК 044525220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: (8362) 41-29-14, Факс: (8362) 63-03-96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E-mail: secretary12@mrg.mari-el.ru</w:t>
            </w:r>
          </w:p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</w:t>
            </w:r>
          </w:p>
        </w:tc>
        <w:tc>
          <w:tcPr>
            <w:tcW w:w="851" w:type="dxa"/>
          </w:tcPr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252" w:type="dxa"/>
          </w:tcPr>
          <w:p w:rsidR="00EB6B3E" w:rsidRPr="00EB6B3E" w:rsidRDefault="00EB6B3E" w:rsidP="00EB6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10.2. «Покупатель»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____________________________________</w:t>
            </w: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</w:t>
            </w: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_</w:t>
            </w: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____________________________________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</w:t>
            </w: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_</w:t>
            </w: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____________________________________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____________________________________</w:t>
            </w:r>
          </w:p>
        </w:tc>
      </w:tr>
    </w:tbl>
    <w:p w:rsidR="00EB6B3E" w:rsidRPr="00EB6B3E" w:rsidRDefault="00EB6B3E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EB6B3E" w:rsidRPr="00EB6B3E" w:rsidRDefault="00EB6B3E" w:rsidP="00EB6B3E">
      <w:pPr>
        <w:tabs>
          <w:tab w:val="left" w:leader="underscore" w:pos="1964"/>
          <w:tab w:val="right" w:leader="underscore" w:pos="4472"/>
        </w:tabs>
        <w:ind w:left="20"/>
        <w:rPr>
          <w:rFonts w:ascii="Times New Roman" w:eastAsia="Times New Roman" w:hAnsi="Times New Roman" w:cs="Times New Roman"/>
          <w:lang w:val="ru-RU"/>
        </w:rPr>
      </w:pPr>
    </w:p>
    <w:p w:rsidR="00EB6B3E" w:rsidRPr="00EB6B3E" w:rsidRDefault="00EB6B3E" w:rsidP="00EB6B3E">
      <w:pPr>
        <w:tabs>
          <w:tab w:val="left" w:leader="underscore" w:pos="1964"/>
          <w:tab w:val="right" w:leader="underscore" w:pos="4472"/>
        </w:tabs>
        <w:ind w:left="20"/>
        <w:rPr>
          <w:rFonts w:ascii="Times New Roman" w:eastAsia="Times New Roman" w:hAnsi="Times New Roman" w:cs="Times New Roman"/>
          <w:lang w:val="ru-RU"/>
        </w:rPr>
      </w:pPr>
    </w:p>
    <w:p w:rsidR="00BD3576" w:rsidRDefault="00BD3576">
      <w:pPr>
        <w:spacing w:after="200" w:line="276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br w:type="page"/>
      </w:r>
    </w:p>
    <w:p w:rsidR="00EB6B3E" w:rsidRPr="00EB6B3E" w:rsidRDefault="00EB6B3E" w:rsidP="00BD3576">
      <w:pPr>
        <w:ind w:left="5529"/>
        <w:rPr>
          <w:rFonts w:ascii="Times New Roman" w:eastAsia="Times New Roman" w:hAnsi="Times New Roman" w:cs="Times New Roman"/>
          <w:i/>
          <w:iCs/>
        </w:rPr>
      </w:pPr>
      <w:r w:rsidRPr="00EB6B3E">
        <w:rPr>
          <w:rFonts w:ascii="Times New Roman" w:eastAsia="Times New Roman" w:hAnsi="Times New Roman" w:cs="Times New Roman"/>
          <w:i/>
          <w:iCs/>
        </w:rPr>
        <w:lastRenderedPageBreak/>
        <w:t>Приложение № 1</w:t>
      </w:r>
    </w:p>
    <w:p w:rsidR="00EB6B3E" w:rsidRPr="00EB6B3E" w:rsidRDefault="00EB6B3E" w:rsidP="00BD3576">
      <w:pPr>
        <w:ind w:left="5529"/>
        <w:rPr>
          <w:rFonts w:ascii="Times New Roman" w:eastAsia="Times New Roman" w:hAnsi="Times New Roman" w:cs="Times New Roman"/>
          <w:i/>
          <w:iCs/>
          <w:lang w:val="ru-RU"/>
        </w:rPr>
      </w:pPr>
      <w:r w:rsidRPr="00EB6B3E">
        <w:rPr>
          <w:rFonts w:ascii="Times New Roman" w:eastAsia="Times New Roman" w:hAnsi="Times New Roman" w:cs="Times New Roman"/>
          <w:i/>
          <w:iCs/>
        </w:rPr>
        <w:t>к договору купли-продажи автотранспортного средства</w:t>
      </w:r>
    </w:p>
    <w:p w:rsidR="00EB6B3E" w:rsidRPr="00EB6B3E" w:rsidRDefault="00EB6B3E" w:rsidP="00EB6B3E">
      <w:pPr>
        <w:ind w:left="3440"/>
        <w:rPr>
          <w:rFonts w:ascii="Times New Roman" w:eastAsia="Times New Roman" w:hAnsi="Times New Roman" w:cs="Times New Roman"/>
          <w:i/>
          <w:iCs/>
          <w:lang w:val="ru-RU"/>
        </w:rPr>
      </w:pPr>
    </w:p>
    <w:p w:rsidR="00EB6B3E" w:rsidRPr="00EB6B3E" w:rsidRDefault="00EB6B3E" w:rsidP="00EB6B3E">
      <w:pPr>
        <w:keepNext/>
        <w:widowControl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АКТ</w:t>
      </w:r>
    </w:p>
    <w:p w:rsidR="00EB6B3E" w:rsidRPr="00EB6B3E" w:rsidRDefault="00EB6B3E" w:rsidP="00EB6B3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 xml:space="preserve">приема-передачи транспортного средства </w:t>
      </w:r>
    </w:p>
    <w:p w:rsidR="00EB6B3E" w:rsidRPr="00EB6B3E" w:rsidRDefault="00EB6B3E" w:rsidP="00EB6B3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по Договору № 30-6-______ от «___» ___________20</w:t>
      </w:r>
      <w:r w:rsidR="00CA4C8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2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____ года</w:t>
      </w:r>
    </w:p>
    <w:p w:rsidR="00EB6B3E" w:rsidRPr="00EB6B3E" w:rsidRDefault="00EB6B3E" w:rsidP="00EB6B3E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B6B3E" w:rsidRPr="00EB6B3E" w:rsidRDefault="00EB6B3E" w:rsidP="00EB6B3E">
      <w:pPr>
        <w:widowControl w:val="0"/>
        <w:tabs>
          <w:tab w:val="left" w:pos="8610"/>
        </w:tabs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г. Йошкар-Ола                                                                                               </w:t>
      </w:r>
      <w:proofErr w:type="gramStart"/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  «</w:t>
      </w:r>
      <w:proofErr w:type="gramEnd"/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___» _____________20</w:t>
      </w:r>
      <w:r w:rsidR="00CA4C8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2</w:t>
      </w: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____ года</w:t>
      </w: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ООО «Газпром межрегионгаз Йошкар-Ола»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именуемое в дальнейшем </w:t>
      </w: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«Продавец»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, в лице ________________________________, действующего на основании _________________________________, с одной стороны, и</w:t>
      </w:r>
    </w:p>
    <w:p w:rsidR="00EB6B3E" w:rsidRPr="00EB6B3E" w:rsidRDefault="00EB6B3E" w:rsidP="00EB6B3E">
      <w:pPr>
        <w:widowControl w:val="0"/>
        <w:ind w:firstLine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гражданин _________________________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, ________________________ года рождения, паспорт ___________ № _______________, выдан ___________________________________________, зарегистрированный по месту жительства по адресу: _________________________________________, именуемый в дальнейшем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«Покупатель»,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с другой стороны,</w:t>
      </w:r>
    </w:p>
    <w:p w:rsidR="00EB6B3E" w:rsidRPr="00EB6B3E" w:rsidRDefault="00EB6B3E" w:rsidP="00EB6B3E">
      <w:pPr>
        <w:widowControl w:val="0"/>
        <w:ind w:firstLine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при совместном упоминании именуемые также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«Стороны»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, составили настоящий Акт о нижеследующем:</w:t>
      </w:r>
    </w:p>
    <w:p w:rsidR="00EB6B3E" w:rsidRPr="00EB6B3E" w:rsidRDefault="00EB6B3E" w:rsidP="00EB6B3E">
      <w:pPr>
        <w:widowControl w:val="0"/>
        <w:ind w:firstLine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</w:p>
    <w:p w:rsidR="00EB6B3E" w:rsidRPr="00EB6B3E" w:rsidRDefault="00EB6B3E" w:rsidP="00EB6B3E">
      <w:pPr>
        <w:widowControl w:val="0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В соответствии с условиями Договора купли-продажи № 30-6-______ от «___» ___________201____ года, заключённого между Сторонами, Продавец передал Покупателю, а Покупатель принял в собственность: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179"/>
      </w:tblGrid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Транспортное средство _______________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____________ года выпуска,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государственный регистрационный __________________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идентификационный номер (VIN)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модель двигателя __________________, 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№ двигателя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шасси №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кузов № __________________, 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цвет кузова –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с комплектом автошин __________________ (___шт.);</w:t>
            </w:r>
          </w:p>
        </w:tc>
      </w:tr>
    </w:tbl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а также документацию (в том числе техническую) на транспортное средство и комплект ключей.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2. Стоимость транспортного средства составляет </w:t>
      </w: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______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(___________________________________) рублей ___</w:t>
      </w:r>
      <w:proofErr w:type="gramStart"/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_  коп.</w:t>
      </w:r>
      <w:r w:rsidRPr="00EB6B3E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  <w:t>,</w:t>
      </w:r>
      <w:proofErr w:type="gramEnd"/>
      <w:r w:rsidRPr="00EB6B3E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  <w:t xml:space="preserve"> в том числе НДС.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3. При осмотре транспортного средства недостатков не выявлено, претензий к качеству, состоянию транспортного средства и лебедки Покупатель не имеет. Транспортное средство соответствует техническим требованиям с учетом износа. 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4252"/>
      </w:tblGrid>
      <w:tr w:rsidR="00EB6B3E" w:rsidRPr="00EB6B3E" w:rsidTr="00CD485C">
        <w:trPr>
          <w:trHeight w:val="1701"/>
        </w:trPr>
        <w:tc>
          <w:tcPr>
            <w:tcW w:w="4361" w:type="dxa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4.1. «Продавец»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ООО «Газпром межрегионгаз 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Йошкар-Ола» </w:t>
            </w:r>
          </w:p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________________________</w:t>
            </w:r>
          </w:p>
        </w:tc>
        <w:tc>
          <w:tcPr>
            <w:tcW w:w="567" w:type="dxa"/>
          </w:tcPr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4.2. «Покупатель»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_________________________</w:t>
            </w:r>
          </w:p>
        </w:tc>
      </w:tr>
    </w:tbl>
    <w:p w:rsidR="00EB6B3E" w:rsidRPr="00EB6B3E" w:rsidRDefault="00EB6B3E" w:rsidP="00EB6B3E">
      <w:pPr>
        <w:ind w:left="3440"/>
        <w:rPr>
          <w:rFonts w:ascii="Times New Roman" w:eastAsia="Times New Roman" w:hAnsi="Times New Roman" w:cs="Times New Roman"/>
          <w:i/>
          <w:iCs/>
          <w:lang w:val="ru-RU"/>
        </w:rPr>
      </w:pPr>
    </w:p>
    <w:p w:rsidR="00EB6B3E" w:rsidRPr="00EB6B3E" w:rsidRDefault="00EB6B3E" w:rsidP="00EB6B3E">
      <w:pPr>
        <w:ind w:left="3440"/>
        <w:rPr>
          <w:rFonts w:ascii="Times New Roman" w:eastAsia="Times New Roman" w:hAnsi="Times New Roman" w:cs="Times New Roman"/>
          <w:i/>
          <w:iCs/>
          <w:lang w:val="ru-RU"/>
        </w:rPr>
      </w:pPr>
    </w:p>
    <w:p w:rsidR="00B31BC7" w:rsidRDefault="00B31BC7" w:rsidP="00B31BC7">
      <w:pPr>
        <w:pStyle w:val="110"/>
        <w:shd w:val="clear" w:color="auto" w:fill="auto"/>
        <w:spacing w:after="0" w:line="240" w:lineRule="auto"/>
        <w:ind w:left="40" w:right="20"/>
      </w:pPr>
    </w:p>
    <w:p w:rsidR="00B31BC7" w:rsidRDefault="00B31BC7" w:rsidP="00B31BC7">
      <w:pPr>
        <w:pStyle w:val="110"/>
        <w:shd w:val="clear" w:color="auto" w:fill="auto"/>
        <w:spacing w:after="0" w:line="240" w:lineRule="auto"/>
        <w:ind w:left="40" w:right="20"/>
      </w:pPr>
    </w:p>
    <w:p w:rsidR="00856EF6" w:rsidRPr="00B31BC7" w:rsidRDefault="00856EF6">
      <w:pPr>
        <w:rPr>
          <w:lang w:val="ru-RU"/>
        </w:rPr>
      </w:pPr>
    </w:p>
    <w:sectPr w:rsidR="00856EF6" w:rsidRPr="00B31BC7" w:rsidSect="0023490F">
      <w:pgSz w:w="11906" w:h="16838"/>
      <w:pgMar w:top="709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349" w:rsidRDefault="006D5349" w:rsidP="008E3DFD">
      <w:r>
        <w:separator/>
      </w:r>
    </w:p>
  </w:endnote>
  <w:endnote w:type="continuationSeparator" w:id="0">
    <w:p w:rsidR="006D5349" w:rsidRDefault="006D5349" w:rsidP="008E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349" w:rsidRDefault="006D5349" w:rsidP="008E3DFD">
      <w:r>
        <w:separator/>
      </w:r>
    </w:p>
  </w:footnote>
  <w:footnote w:type="continuationSeparator" w:id="0">
    <w:p w:rsidR="006D5349" w:rsidRDefault="006D5349" w:rsidP="008E3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B857349"/>
    <w:multiLevelType w:val="hybridMultilevel"/>
    <w:tmpl w:val="9098BCF0"/>
    <w:lvl w:ilvl="0" w:tplc="DFC8B190">
      <w:start w:val="1"/>
      <w:numFmt w:val="decimal"/>
      <w:lvlText w:val="%1."/>
      <w:lvlJc w:val="left"/>
      <w:pPr>
        <w:ind w:left="1621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84323"/>
    <w:multiLevelType w:val="multilevel"/>
    <w:tmpl w:val="B13CBAF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C7"/>
    <w:rsid w:val="0009022B"/>
    <w:rsid w:val="00172F8E"/>
    <w:rsid w:val="001C42A2"/>
    <w:rsid w:val="001D3176"/>
    <w:rsid w:val="0023490F"/>
    <w:rsid w:val="002524FE"/>
    <w:rsid w:val="002B2942"/>
    <w:rsid w:val="002C269A"/>
    <w:rsid w:val="002C6116"/>
    <w:rsid w:val="003A5B0B"/>
    <w:rsid w:val="003E40E2"/>
    <w:rsid w:val="00487245"/>
    <w:rsid w:val="0069449D"/>
    <w:rsid w:val="006A28EC"/>
    <w:rsid w:val="006D5349"/>
    <w:rsid w:val="006F7E7E"/>
    <w:rsid w:val="00751678"/>
    <w:rsid w:val="007F15E6"/>
    <w:rsid w:val="00856EF6"/>
    <w:rsid w:val="008E3DFD"/>
    <w:rsid w:val="009941DA"/>
    <w:rsid w:val="0099793E"/>
    <w:rsid w:val="00A3471B"/>
    <w:rsid w:val="00A54D1D"/>
    <w:rsid w:val="00AA63FD"/>
    <w:rsid w:val="00AD6308"/>
    <w:rsid w:val="00B31BC7"/>
    <w:rsid w:val="00BB0197"/>
    <w:rsid w:val="00BB20C1"/>
    <w:rsid w:val="00BD3576"/>
    <w:rsid w:val="00CA4C84"/>
    <w:rsid w:val="00CE55BD"/>
    <w:rsid w:val="00DD5F71"/>
    <w:rsid w:val="00DE43EA"/>
    <w:rsid w:val="00E12331"/>
    <w:rsid w:val="00E63A82"/>
    <w:rsid w:val="00EB6B3E"/>
    <w:rsid w:val="00FA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1B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3A5B0B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A5B0B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A5B0B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A5B0B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A5B0B"/>
    <w:pPr>
      <w:numPr>
        <w:ilvl w:val="4"/>
        <w:numId w:val="9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A5B0B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3A5B0B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3A5B0B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A5B0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B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A5B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A5B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A5B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A5B0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A5B0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A5B0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A5B0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A5B0B"/>
    <w:rPr>
      <w:rFonts w:ascii="Cambria" w:eastAsia="Times New Roman" w:hAnsi="Cambria" w:cs="Times New Roman"/>
      <w:lang w:eastAsia="ru-RU"/>
    </w:rPr>
  </w:style>
  <w:style w:type="paragraph" w:styleId="a3">
    <w:name w:val="List Paragraph"/>
    <w:basedOn w:val="a"/>
    <w:uiPriority w:val="34"/>
    <w:qFormat/>
    <w:rsid w:val="003A5B0B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B31BC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31BC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B31BC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3">
    <w:name w:val="Основной текст (4) + Не курсив"/>
    <w:basedOn w:val="41"/>
    <w:rsid w:val="00B31BC7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31BC7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42">
    <w:name w:val="Основной текст (4)"/>
    <w:basedOn w:val="a"/>
    <w:link w:val="41"/>
    <w:rsid w:val="00B31BC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110">
    <w:name w:val="Основной текст (11)"/>
    <w:basedOn w:val="a"/>
    <w:link w:val="11"/>
    <w:rsid w:val="00B31BC7"/>
    <w:pPr>
      <w:shd w:val="clear" w:color="auto" w:fill="FFFFFF"/>
      <w:spacing w:after="240" w:line="184" w:lineRule="exact"/>
      <w:jc w:val="righ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character" w:customStyle="1" w:styleId="44">
    <w:name w:val="Заголовок №4_"/>
    <w:basedOn w:val="a0"/>
    <w:link w:val="45"/>
    <w:rsid w:val="00BD35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2"/>
    <w:rsid w:val="00BD35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BD357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20">
    <w:name w:val="Заголовок №5 (2)_"/>
    <w:basedOn w:val="a0"/>
    <w:link w:val="521"/>
    <w:rsid w:val="00BD35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BD357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5">
    <w:name w:val="Заголовок №4"/>
    <w:basedOn w:val="a"/>
    <w:link w:val="44"/>
    <w:rsid w:val="00BD3576"/>
    <w:pPr>
      <w:shd w:val="clear" w:color="auto" w:fill="FFFFFF"/>
      <w:spacing w:line="319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12">
    <w:name w:val="Основной текст1"/>
    <w:basedOn w:val="a"/>
    <w:link w:val="a4"/>
    <w:rsid w:val="00BD3576"/>
    <w:pPr>
      <w:shd w:val="clear" w:color="auto" w:fill="FFFFFF"/>
      <w:spacing w:before="300" w:after="60" w:line="0" w:lineRule="atLeast"/>
      <w:ind w:hanging="112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52">
    <w:name w:val="Основной текст (5)"/>
    <w:basedOn w:val="a"/>
    <w:link w:val="51"/>
    <w:rsid w:val="00BD3576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521">
    <w:name w:val="Заголовок №5 (2)"/>
    <w:basedOn w:val="a"/>
    <w:link w:val="520"/>
    <w:rsid w:val="00BD3576"/>
    <w:pPr>
      <w:shd w:val="clear" w:color="auto" w:fill="FFFFFF"/>
      <w:spacing w:before="240" w:line="297" w:lineRule="exact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8E3D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3DF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8E3D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3DF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2020-09-29T09:30:00Z</dcterms:created>
  <dcterms:modified xsi:type="dcterms:W3CDTF">2020-09-29T09:33:00Z</dcterms:modified>
</cp:coreProperties>
</file>